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5C" w:rsidRDefault="00524C5C" w:rsidP="00524C5C">
      <w:pPr>
        <w:suppressAutoHyphens/>
        <w:ind w:firstLine="680"/>
        <w:jc w:val="center"/>
        <w:rPr>
          <w:sz w:val="28"/>
          <w:szCs w:val="28"/>
        </w:rPr>
      </w:pPr>
    </w:p>
    <w:p w:rsidR="00524C5C" w:rsidRDefault="00524C5C" w:rsidP="00524C5C">
      <w:pPr>
        <w:suppressAutoHyphens/>
        <w:ind w:firstLine="680"/>
        <w:jc w:val="center"/>
        <w:rPr>
          <w:sz w:val="28"/>
          <w:szCs w:val="28"/>
        </w:rPr>
      </w:pPr>
      <w:r>
        <w:rPr>
          <w:sz w:val="28"/>
          <w:szCs w:val="28"/>
        </w:rPr>
        <w:t xml:space="preserve">Муниципальное бюджетное общеобразовательное учреждение </w:t>
      </w:r>
    </w:p>
    <w:p w:rsidR="00524C5C" w:rsidRDefault="00524C5C" w:rsidP="00524C5C">
      <w:pPr>
        <w:suppressAutoHyphens/>
        <w:ind w:firstLine="680"/>
        <w:jc w:val="center"/>
        <w:rPr>
          <w:sz w:val="28"/>
          <w:szCs w:val="28"/>
        </w:rPr>
      </w:pPr>
      <w:r>
        <w:rPr>
          <w:sz w:val="28"/>
          <w:szCs w:val="28"/>
        </w:rPr>
        <w:t>«</w:t>
      </w:r>
      <w:proofErr w:type="spellStart"/>
      <w:r>
        <w:rPr>
          <w:sz w:val="28"/>
          <w:szCs w:val="28"/>
        </w:rPr>
        <w:t>Жариковская</w:t>
      </w:r>
      <w:proofErr w:type="spellEnd"/>
      <w:r>
        <w:rPr>
          <w:sz w:val="28"/>
          <w:szCs w:val="28"/>
        </w:rPr>
        <w:t xml:space="preserve"> средняя общеобразовательная школа </w:t>
      </w:r>
    </w:p>
    <w:p w:rsidR="00524C5C" w:rsidRDefault="00524C5C" w:rsidP="00524C5C">
      <w:pPr>
        <w:suppressAutoHyphens/>
        <w:ind w:firstLine="680"/>
        <w:jc w:val="center"/>
        <w:rPr>
          <w:sz w:val="28"/>
          <w:szCs w:val="28"/>
        </w:rPr>
      </w:pPr>
      <w:r>
        <w:rPr>
          <w:sz w:val="28"/>
          <w:szCs w:val="28"/>
        </w:rPr>
        <w:t>Пограничного муниципального района»</w:t>
      </w:r>
    </w:p>
    <w:p w:rsidR="00524C5C" w:rsidRDefault="00524C5C" w:rsidP="00524C5C">
      <w:pPr>
        <w:suppressAutoHyphens/>
        <w:ind w:firstLine="680"/>
        <w:jc w:val="center"/>
        <w:rPr>
          <w:sz w:val="28"/>
          <w:szCs w:val="28"/>
        </w:rPr>
      </w:pPr>
    </w:p>
    <w:tbl>
      <w:tblPr>
        <w:tblStyle w:val="a4"/>
        <w:tblW w:w="0" w:type="auto"/>
        <w:jc w:val="center"/>
        <w:tblLook w:val="04A0" w:firstRow="1" w:lastRow="0" w:firstColumn="1" w:lastColumn="0" w:noHBand="0" w:noVBand="1"/>
      </w:tblPr>
      <w:tblGrid>
        <w:gridCol w:w="3473"/>
        <w:gridCol w:w="3473"/>
        <w:gridCol w:w="3513"/>
      </w:tblGrid>
      <w:tr w:rsidR="00524C5C" w:rsidRPr="00FB6D75" w:rsidTr="00FB6D75">
        <w:trPr>
          <w:jc w:val="center"/>
        </w:trPr>
        <w:tc>
          <w:tcPr>
            <w:tcW w:w="3473" w:type="dxa"/>
            <w:tcBorders>
              <w:top w:val="single" w:sz="4" w:space="0" w:color="auto"/>
              <w:left w:val="single" w:sz="4" w:space="0" w:color="auto"/>
              <w:bottom w:val="single" w:sz="4" w:space="0" w:color="auto"/>
              <w:right w:val="single" w:sz="4" w:space="0" w:color="auto"/>
            </w:tcBorders>
            <w:hideMark/>
          </w:tcPr>
          <w:p w:rsidR="00524C5C" w:rsidRPr="00FB6D75" w:rsidRDefault="00524C5C" w:rsidP="00734B6E">
            <w:pPr>
              <w:jc w:val="center"/>
              <w:rPr>
                <w:sz w:val="28"/>
                <w:szCs w:val="24"/>
              </w:rPr>
            </w:pPr>
            <w:r w:rsidRPr="00FB6D75">
              <w:rPr>
                <w:sz w:val="28"/>
                <w:szCs w:val="24"/>
              </w:rPr>
              <w:t xml:space="preserve">Принято методическим объединением учителей предметников </w:t>
            </w:r>
          </w:p>
          <w:p w:rsidR="00524C5C" w:rsidRPr="00FB6D75" w:rsidRDefault="00D85D1D" w:rsidP="00734B6E">
            <w:pPr>
              <w:jc w:val="center"/>
              <w:rPr>
                <w:sz w:val="28"/>
                <w:szCs w:val="24"/>
              </w:rPr>
            </w:pPr>
            <w:r w:rsidRPr="00FB6D75">
              <w:rPr>
                <w:sz w:val="28"/>
                <w:szCs w:val="24"/>
              </w:rPr>
              <w:t>Протокол № ___ от «___»____2022</w:t>
            </w:r>
            <w:r w:rsidR="00524C5C" w:rsidRPr="00FB6D75">
              <w:rPr>
                <w:sz w:val="28"/>
                <w:szCs w:val="24"/>
              </w:rPr>
              <w:t xml:space="preserve"> г.</w:t>
            </w:r>
          </w:p>
        </w:tc>
        <w:tc>
          <w:tcPr>
            <w:tcW w:w="3473" w:type="dxa"/>
            <w:tcBorders>
              <w:top w:val="single" w:sz="4" w:space="0" w:color="auto"/>
              <w:left w:val="single" w:sz="4" w:space="0" w:color="auto"/>
              <w:bottom w:val="single" w:sz="4" w:space="0" w:color="auto"/>
              <w:right w:val="single" w:sz="4" w:space="0" w:color="auto"/>
            </w:tcBorders>
          </w:tcPr>
          <w:p w:rsidR="00524C5C" w:rsidRPr="00FB6D75" w:rsidRDefault="00524C5C" w:rsidP="00734B6E">
            <w:pPr>
              <w:jc w:val="center"/>
              <w:rPr>
                <w:sz w:val="28"/>
                <w:szCs w:val="24"/>
              </w:rPr>
            </w:pPr>
            <w:r w:rsidRPr="00FB6D75">
              <w:rPr>
                <w:sz w:val="28"/>
                <w:szCs w:val="24"/>
              </w:rPr>
              <w:t>«Согласовано»</w:t>
            </w:r>
          </w:p>
          <w:p w:rsidR="00524C5C" w:rsidRPr="00FB6D75" w:rsidRDefault="00524C5C" w:rsidP="00734B6E">
            <w:pPr>
              <w:jc w:val="center"/>
              <w:rPr>
                <w:sz w:val="28"/>
                <w:szCs w:val="24"/>
              </w:rPr>
            </w:pPr>
            <w:r w:rsidRPr="00FB6D75">
              <w:rPr>
                <w:sz w:val="28"/>
                <w:szCs w:val="24"/>
              </w:rPr>
              <w:t xml:space="preserve">заместитель директора </w:t>
            </w:r>
          </w:p>
          <w:p w:rsidR="00524C5C" w:rsidRPr="00FB6D75" w:rsidRDefault="00524C5C" w:rsidP="00734B6E">
            <w:pPr>
              <w:jc w:val="center"/>
              <w:rPr>
                <w:sz w:val="28"/>
                <w:szCs w:val="24"/>
              </w:rPr>
            </w:pPr>
            <w:r w:rsidRPr="00FB6D75">
              <w:rPr>
                <w:sz w:val="28"/>
                <w:szCs w:val="24"/>
              </w:rPr>
              <w:t>по УВР</w:t>
            </w:r>
          </w:p>
          <w:p w:rsidR="00524C5C" w:rsidRPr="00FB6D75" w:rsidRDefault="00524C5C" w:rsidP="00734B6E">
            <w:pPr>
              <w:rPr>
                <w:sz w:val="28"/>
                <w:szCs w:val="24"/>
              </w:rPr>
            </w:pPr>
            <w:r w:rsidRPr="00FB6D75">
              <w:rPr>
                <w:sz w:val="28"/>
                <w:szCs w:val="24"/>
              </w:rPr>
              <w:t>________/_____________/</w:t>
            </w:r>
          </w:p>
          <w:p w:rsidR="00524C5C" w:rsidRPr="00FB6D75" w:rsidRDefault="00D85D1D" w:rsidP="00734B6E">
            <w:pPr>
              <w:rPr>
                <w:sz w:val="28"/>
                <w:szCs w:val="24"/>
              </w:rPr>
            </w:pPr>
            <w:r w:rsidRPr="00FB6D75">
              <w:rPr>
                <w:sz w:val="28"/>
                <w:szCs w:val="24"/>
              </w:rPr>
              <w:t>«___»_________2022</w:t>
            </w:r>
            <w:r w:rsidR="00524C5C" w:rsidRPr="00FB6D75">
              <w:rPr>
                <w:sz w:val="28"/>
                <w:szCs w:val="24"/>
              </w:rPr>
              <w:t xml:space="preserve"> г.</w:t>
            </w:r>
          </w:p>
          <w:p w:rsidR="00524C5C" w:rsidRPr="00FB6D75" w:rsidRDefault="00524C5C" w:rsidP="00734B6E">
            <w:pPr>
              <w:rPr>
                <w:sz w:val="28"/>
                <w:szCs w:val="24"/>
              </w:rPr>
            </w:pPr>
          </w:p>
        </w:tc>
        <w:tc>
          <w:tcPr>
            <w:tcW w:w="3474" w:type="dxa"/>
            <w:tcBorders>
              <w:top w:val="single" w:sz="4" w:space="0" w:color="auto"/>
              <w:left w:val="single" w:sz="4" w:space="0" w:color="auto"/>
              <w:bottom w:val="single" w:sz="4" w:space="0" w:color="auto"/>
              <w:right w:val="single" w:sz="4" w:space="0" w:color="auto"/>
            </w:tcBorders>
            <w:hideMark/>
          </w:tcPr>
          <w:p w:rsidR="00524C5C" w:rsidRPr="00FB6D75" w:rsidRDefault="00524C5C" w:rsidP="00734B6E">
            <w:pPr>
              <w:jc w:val="center"/>
              <w:rPr>
                <w:sz w:val="28"/>
                <w:szCs w:val="24"/>
              </w:rPr>
            </w:pPr>
            <w:r w:rsidRPr="00FB6D75">
              <w:rPr>
                <w:sz w:val="28"/>
                <w:szCs w:val="24"/>
              </w:rPr>
              <w:t>«Утверждаю»</w:t>
            </w:r>
            <w:r w:rsidRPr="00FB6D75">
              <w:rPr>
                <w:sz w:val="28"/>
                <w:szCs w:val="24"/>
              </w:rPr>
              <w:br/>
              <w:t>директор школы</w:t>
            </w:r>
            <w:r w:rsidRPr="00FB6D75">
              <w:rPr>
                <w:sz w:val="28"/>
                <w:szCs w:val="24"/>
              </w:rPr>
              <w:br/>
              <w:t>_________/</w:t>
            </w:r>
            <w:proofErr w:type="spellStart"/>
            <w:r w:rsidRPr="00FB6D75">
              <w:rPr>
                <w:sz w:val="28"/>
                <w:szCs w:val="24"/>
              </w:rPr>
              <w:t>Л.М.Федосенко</w:t>
            </w:r>
            <w:proofErr w:type="spellEnd"/>
            <w:r w:rsidRPr="00FB6D75">
              <w:rPr>
                <w:sz w:val="28"/>
                <w:szCs w:val="24"/>
              </w:rPr>
              <w:t>/</w:t>
            </w:r>
          </w:p>
          <w:p w:rsidR="00524C5C" w:rsidRPr="00FB6D75" w:rsidRDefault="0088392D" w:rsidP="00734B6E">
            <w:pPr>
              <w:rPr>
                <w:sz w:val="28"/>
                <w:szCs w:val="24"/>
              </w:rPr>
            </w:pPr>
            <w:r w:rsidRPr="00FB6D75">
              <w:rPr>
                <w:sz w:val="28"/>
                <w:szCs w:val="24"/>
              </w:rPr>
              <w:t>Приказ № _</w:t>
            </w:r>
            <w:r w:rsidR="00524C5C" w:rsidRPr="00FB6D75">
              <w:rPr>
                <w:sz w:val="28"/>
                <w:szCs w:val="24"/>
              </w:rPr>
              <w:t>__</w:t>
            </w:r>
          </w:p>
          <w:p w:rsidR="00524C5C" w:rsidRPr="00FB6D75" w:rsidRDefault="00D85D1D" w:rsidP="00734B6E">
            <w:pPr>
              <w:rPr>
                <w:sz w:val="28"/>
                <w:szCs w:val="24"/>
              </w:rPr>
            </w:pPr>
            <w:r w:rsidRPr="00FB6D75">
              <w:rPr>
                <w:sz w:val="28"/>
                <w:szCs w:val="24"/>
              </w:rPr>
              <w:t>от «___»_______ 2022</w:t>
            </w:r>
            <w:r w:rsidR="00524C5C" w:rsidRPr="00FB6D75">
              <w:rPr>
                <w:sz w:val="28"/>
                <w:szCs w:val="24"/>
              </w:rPr>
              <w:t xml:space="preserve"> г.</w:t>
            </w:r>
          </w:p>
        </w:tc>
      </w:tr>
    </w:tbl>
    <w:p w:rsidR="00524C5C" w:rsidRDefault="00524C5C" w:rsidP="00524C5C">
      <w:pPr>
        <w:suppressAutoHyphens/>
        <w:ind w:firstLine="680"/>
        <w:jc w:val="center"/>
        <w:rPr>
          <w:sz w:val="28"/>
          <w:szCs w:val="28"/>
        </w:rPr>
      </w:pPr>
    </w:p>
    <w:p w:rsidR="00524C5C" w:rsidRDefault="00524C5C" w:rsidP="00524C5C">
      <w:pPr>
        <w:suppressAutoHyphens/>
        <w:ind w:firstLine="680"/>
        <w:rPr>
          <w:sz w:val="28"/>
          <w:szCs w:val="28"/>
        </w:rPr>
      </w:pPr>
    </w:p>
    <w:p w:rsidR="00524C5C" w:rsidRDefault="00524C5C" w:rsidP="00524C5C">
      <w:pPr>
        <w:suppressAutoHyphens/>
        <w:ind w:firstLine="680"/>
        <w:rPr>
          <w:sz w:val="28"/>
          <w:szCs w:val="28"/>
        </w:rPr>
      </w:pPr>
    </w:p>
    <w:p w:rsidR="00524C5C" w:rsidRDefault="00524C5C" w:rsidP="00524C5C">
      <w:pPr>
        <w:suppressAutoHyphens/>
        <w:ind w:firstLine="680"/>
        <w:rPr>
          <w:sz w:val="28"/>
          <w:szCs w:val="28"/>
        </w:rPr>
      </w:pPr>
    </w:p>
    <w:p w:rsidR="00524C5C" w:rsidRDefault="00524C5C" w:rsidP="00524C5C">
      <w:pPr>
        <w:jc w:val="center"/>
        <w:rPr>
          <w:b/>
          <w:sz w:val="28"/>
          <w:szCs w:val="28"/>
        </w:rPr>
      </w:pPr>
    </w:p>
    <w:p w:rsidR="00524C5C" w:rsidRPr="00FB6D75" w:rsidRDefault="00524C5C" w:rsidP="00524C5C">
      <w:pPr>
        <w:jc w:val="center"/>
        <w:rPr>
          <w:b/>
          <w:sz w:val="32"/>
          <w:szCs w:val="28"/>
        </w:rPr>
      </w:pPr>
      <w:r w:rsidRPr="00FB6D75">
        <w:rPr>
          <w:b/>
          <w:sz w:val="32"/>
          <w:szCs w:val="28"/>
        </w:rPr>
        <w:t>РАБОЧАЯ      ПРОГРАММА</w:t>
      </w:r>
    </w:p>
    <w:p w:rsidR="00524C5C" w:rsidRDefault="00524C5C" w:rsidP="00524C5C">
      <w:pPr>
        <w:jc w:val="center"/>
        <w:rPr>
          <w:b/>
          <w:sz w:val="28"/>
          <w:szCs w:val="28"/>
        </w:rPr>
      </w:pPr>
    </w:p>
    <w:p w:rsidR="00524C5C" w:rsidRPr="00FB6D75" w:rsidRDefault="00524C5C" w:rsidP="00524C5C">
      <w:pPr>
        <w:jc w:val="center"/>
        <w:rPr>
          <w:b/>
          <w:sz w:val="32"/>
          <w:szCs w:val="28"/>
        </w:rPr>
      </w:pPr>
      <w:r w:rsidRPr="00FB6D75">
        <w:rPr>
          <w:b/>
          <w:sz w:val="32"/>
          <w:szCs w:val="28"/>
        </w:rPr>
        <w:t>по биологии</w:t>
      </w:r>
    </w:p>
    <w:p w:rsidR="00524C5C" w:rsidRDefault="00524C5C" w:rsidP="00524C5C">
      <w:pPr>
        <w:jc w:val="center"/>
        <w:rPr>
          <w:b/>
          <w:sz w:val="28"/>
          <w:szCs w:val="28"/>
        </w:rPr>
      </w:pPr>
    </w:p>
    <w:p w:rsidR="00524C5C" w:rsidRDefault="00524C5C" w:rsidP="00524C5C">
      <w:pPr>
        <w:jc w:val="center"/>
        <w:rPr>
          <w:b/>
          <w:sz w:val="28"/>
          <w:szCs w:val="28"/>
        </w:rPr>
      </w:pPr>
    </w:p>
    <w:p w:rsidR="00524C5C" w:rsidRDefault="00524C5C" w:rsidP="00524C5C">
      <w:pPr>
        <w:jc w:val="center"/>
        <w:rPr>
          <w:b/>
          <w:sz w:val="28"/>
          <w:szCs w:val="28"/>
        </w:rPr>
      </w:pPr>
    </w:p>
    <w:p w:rsidR="00524C5C" w:rsidRDefault="00524C5C" w:rsidP="00524C5C">
      <w:pPr>
        <w:jc w:val="center"/>
        <w:rPr>
          <w:b/>
          <w:sz w:val="28"/>
          <w:szCs w:val="28"/>
        </w:rPr>
      </w:pPr>
    </w:p>
    <w:p w:rsidR="00524C5C" w:rsidRDefault="00524C5C" w:rsidP="00524C5C">
      <w:pPr>
        <w:jc w:val="center"/>
        <w:rPr>
          <w:b/>
          <w:sz w:val="28"/>
          <w:szCs w:val="28"/>
        </w:rPr>
      </w:pPr>
    </w:p>
    <w:p w:rsidR="00524C5C" w:rsidRDefault="00524C5C" w:rsidP="00524C5C">
      <w:pPr>
        <w:jc w:val="center"/>
        <w:rPr>
          <w:b/>
          <w:sz w:val="28"/>
          <w:szCs w:val="28"/>
        </w:rPr>
      </w:pPr>
    </w:p>
    <w:p w:rsidR="00524C5C" w:rsidRDefault="00FB6D75" w:rsidP="00524C5C">
      <w:pPr>
        <w:rPr>
          <w:sz w:val="28"/>
          <w:szCs w:val="28"/>
        </w:rPr>
      </w:pPr>
      <w:r>
        <w:rPr>
          <w:sz w:val="28"/>
          <w:szCs w:val="28"/>
        </w:rPr>
        <w:t xml:space="preserve">   </w:t>
      </w:r>
      <w:r w:rsidR="00524C5C">
        <w:rPr>
          <w:sz w:val="28"/>
          <w:szCs w:val="28"/>
        </w:rPr>
        <w:t>Уровень: основное общее образование</w:t>
      </w:r>
    </w:p>
    <w:p w:rsidR="00524C5C" w:rsidRDefault="00FB6D75" w:rsidP="00524C5C">
      <w:pPr>
        <w:rPr>
          <w:sz w:val="28"/>
          <w:szCs w:val="28"/>
        </w:rPr>
      </w:pPr>
      <w:r>
        <w:rPr>
          <w:sz w:val="28"/>
          <w:szCs w:val="28"/>
        </w:rPr>
        <w:t xml:space="preserve">   </w:t>
      </w:r>
      <w:r w:rsidR="00524C5C">
        <w:rPr>
          <w:sz w:val="28"/>
          <w:szCs w:val="28"/>
        </w:rPr>
        <w:t xml:space="preserve">Класс: </w:t>
      </w:r>
      <w:r w:rsidR="004464B5">
        <w:rPr>
          <w:sz w:val="28"/>
          <w:szCs w:val="28"/>
        </w:rPr>
        <w:t xml:space="preserve"> </w:t>
      </w:r>
      <w:r w:rsidR="00524C5C">
        <w:rPr>
          <w:sz w:val="28"/>
          <w:szCs w:val="28"/>
        </w:rPr>
        <w:t>5</w:t>
      </w:r>
    </w:p>
    <w:p w:rsidR="00524C5C" w:rsidRDefault="00FB6D75" w:rsidP="00524C5C">
      <w:pPr>
        <w:rPr>
          <w:sz w:val="28"/>
          <w:szCs w:val="28"/>
        </w:rPr>
      </w:pPr>
      <w:r>
        <w:rPr>
          <w:sz w:val="28"/>
          <w:szCs w:val="28"/>
        </w:rPr>
        <w:t xml:space="preserve">   </w:t>
      </w:r>
      <w:r w:rsidR="00D85D1D">
        <w:rPr>
          <w:sz w:val="28"/>
          <w:szCs w:val="28"/>
        </w:rPr>
        <w:t>Срок реализации программы: 2022-2023</w:t>
      </w:r>
    </w:p>
    <w:p w:rsidR="00524C5C" w:rsidRDefault="00FB6D75" w:rsidP="00524C5C">
      <w:pPr>
        <w:rPr>
          <w:sz w:val="28"/>
          <w:szCs w:val="28"/>
        </w:rPr>
      </w:pPr>
      <w:r>
        <w:rPr>
          <w:sz w:val="28"/>
          <w:szCs w:val="28"/>
        </w:rPr>
        <w:t xml:space="preserve">   </w:t>
      </w:r>
      <w:r w:rsidR="00524C5C">
        <w:rPr>
          <w:sz w:val="28"/>
          <w:szCs w:val="28"/>
        </w:rPr>
        <w:t>Учитель:</w:t>
      </w:r>
      <w:r w:rsidR="004464B5">
        <w:rPr>
          <w:sz w:val="28"/>
          <w:szCs w:val="28"/>
        </w:rPr>
        <w:t xml:space="preserve"> </w:t>
      </w:r>
      <w:r w:rsidR="00524C5C">
        <w:rPr>
          <w:sz w:val="28"/>
          <w:szCs w:val="28"/>
        </w:rPr>
        <w:t xml:space="preserve"> Веденичева И.Э.</w:t>
      </w:r>
    </w:p>
    <w:p w:rsidR="00524C5C" w:rsidRDefault="00524C5C" w:rsidP="00524C5C">
      <w:pPr>
        <w:rPr>
          <w:sz w:val="28"/>
          <w:szCs w:val="28"/>
        </w:rPr>
      </w:pPr>
    </w:p>
    <w:p w:rsidR="00524C5C" w:rsidRDefault="00524C5C" w:rsidP="00524C5C">
      <w:pPr>
        <w:rPr>
          <w:sz w:val="28"/>
          <w:szCs w:val="28"/>
        </w:rPr>
      </w:pPr>
    </w:p>
    <w:p w:rsidR="00524C5C" w:rsidRDefault="00524C5C" w:rsidP="00524C5C">
      <w:pPr>
        <w:tabs>
          <w:tab w:val="left" w:pos="5490"/>
        </w:tabs>
        <w:rPr>
          <w:sz w:val="28"/>
          <w:szCs w:val="28"/>
        </w:rPr>
      </w:pPr>
      <w:r>
        <w:rPr>
          <w:sz w:val="28"/>
          <w:szCs w:val="28"/>
        </w:rPr>
        <w:tab/>
      </w:r>
    </w:p>
    <w:p w:rsidR="00524C5C" w:rsidRDefault="00524C5C" w:rsidP="00524C5C">
      <w:pPr>
        <w:tabs>
          <w:tab w:val="left" w:pos="5490"/>
        </w:tabs>
        <w:rPr>
          <w:sz w:val="28"/>
          <w:szCs w:val="28"/>
        </w:rPr>
      </w:pPr>
    </w:p>
    <w:p w:rsidR="00524C5C" w:rsidRDefault="00524C5C" w:rsidP="00524C5C">
      <w:pPr>
        <w:tabs>
          <w:tab w:val="left" w:pos="5490"/>
        </w:tabs>
        <w:rPr>
          <w:sz w:val="28"/>
          <w:szCs w:val="28"/>
        </w:rPr>
      </w:pPr>
    </w:p>
    <w:p w:rsidR="00524C5C" w:rsidRDefault="00524C5C" w:rsidP="00524C5C">
      <w:pPr>
        <w:tabs>
          <w:tab w:val="left" w:pos="5490"/>
        </w:tabs>
        <w:rPr>
          <w:sz w:val="28"/>
          <w:szCs w:val="28"/>
        </w:rPr>
      </w:pPr>
    </w:p>
    <w:p w:rsidR="00524C5C" w:rsidRDefault="00524C5C" w:rsidP="00524C5C">
      <w:pPr>
        <w:tabs>
          <w:tab w:val="left" w:pos="5490"/>
        </w:tabs>
        <w:rPr>
          <w:sz w:val="28"/>
          <w:szCs w:val="28"/>
        </w:rPr>
      </w:pPr>
    </w:p>
    <w:p w:rsidR="00524C5C" w:rsidRDefault="00524C5C" w:rsidP="00524C5C">
      <w:pPr>
        <w:tabs>
          <w:tab w:val="left" w:pos="5490"/>
        </w:tabs>
        <w:rPr>
          <w:sz w:val="28"/>
          <w:szCs w:val="28"/>
        </w:rPr>
      </w:pPr>
    </w:p>
    <w:p w:rsidR="00524C5C" w:rsidRDefault="00524C5C" w:rsidP="00524C5C">
      <w:pPr>
        <w:tabs>
          <w:tab w:val="left" w:pos="5490"/>
        </w:tabs>
        <w:rPr>
          <w:sz w:val="28"/>
          <w:szCs w:val="28"/>
        </w:rPr>
      </w:pPr>
    </w:p>
    <w:p w:rsidR="00524C5C" w:rsidRDefault="00524C5C" w:rsidP="00524C5C">
      <w:pPr>
        <w:tabs>
          <w:tab w:val="left" w:pos="5490"/>
        </w:tabs>
        <w:rPr>
          <w:sz w:val="28"/>
          <w:szCs w:val="28"/>
        </w:rPr>
      </w:pPr>
    </w:p>
    <w:p w:rsidR="00524C5C" w:rsidRDefault="00524C5C" w:rsidP="00524C5C">
      <w:pPr>
        <w:rPr>
          <w:sz w:val="28"/>
          <w:szCs w:val="28"/>
        </w:rPr>
      </w:pPr>
    </w:p>
    <w:p w:rsidR="00524C5C" w:rsidRDefault="00524C5C" w:rsidP="00524C5C">
      <w:pPr>
        <w:rPr>
          <w:sz w:val="28"/>
          <w:szCs w:val="28"/>
        </w:rPr>
      </w:pPr>
    </w:p>
    <w:p w:rsidR="00524C5C" w:rsidRDefault="00524C5C" w:rsidP="00524C5C">
      <w:pPr>
        <w:rPr>
          <w:sz w:val="28"/>
          <w:szCs w:val="28"/>
        </w:rPr>
      </w:pPr>
    </w:p>
    <w:p w:rsidR="00524C5C" w:rsidRDefault="00524C5C" w:rsidP="00524C5C">
      <w:pPr>
        <w:rPr>
          <w:sz w:val="28"/>
          <w:szCs w:val="28"/>
        </w:rPr>
      </w:pPr>
    </w:p>
    <w:p w:rsidR="00524C5C" w:rsidRDefault="00524C5C" w:rsidP="00524C5C">
      <w:pPr>
        <w:rPr>
          <w:sz w:val="28"/>
          <w:szCs w:val="28"/>
        </w:rPr>
      </w:pPr>
    </w:p>
    <w:p w:rsidR="00524C5C" w:rsidRDefault="00524C5C" w:rsidP="00524C5C">
      <w:pPr>
        <w:rPr>
          <w:sz w:val="28"/>
          <w:szCs w:val="28"/>
        </w:rPr>
      </w:pPr>
    </w:p>
    <w:p w:rsidR="00524C5C" w:rsidRDefault="00524C5C" w:rsidP="00524C5C">
      <w:pPr>
        <w:jc w:val="center"/>
        <w:rPr>
          <w:sz w:val="28"/>
          <w:szCs w:val="28"/>
        </w:rPr>
      </w:pPr>
      <w:r>
        <w:rPr>
          <w:sz w:val="28"/>
          <w:szCs w:val="28"/>
        </w:rPr>
        <w:t xml:space="preserve">с. </w:t>
      </w:r>
      <w:proofErr w:type="spellStart"/>
      <w:r>
        <w:rPr>
          <w:sz w:val="28"/>
          <w:szCs w:val="28"/>
        </w:rPr>
        <w:t>Богуславка</w:t>
      </w:r>
      <w:proofErr w:type="spellEnd"/>
    </w:p>
    <w:p w:rsidR="00524C5C" w:rsidRPr="00524C5C" w:rsidRDefault="00D85D1D" w:rsidP="00524C5C">
      <w:pPr>
        <w:jc w:val="center"/>
        <w:rPr>
          <w:sz w:val="28"/>
          <w:szCs w:val="28"/>
        </w:rPr>
      </w:pPr>
      <w:r>
        <w:rPr>
          <w:sz w:val="28"/>
          <w:szCs w:val="28"/>
        </w:rPr>
        <w:t xml:space="preserve"> 2022</w:t>
      </w:r>
    </w:p>
    <w:p w:rsidR="00DB2C40" w:rsidRPr="00FB6D75" w:rsidRDefault="00DB2C40" w:rsidP="00DB2C40">
      <w:pPr>
        <w:shd w:val="clear" w:color="auto" w:fill="FFFFFF"/>
        <w:ind w:firstLine="180"/>
        <w:rPr>
          <w:color w:val="181818"/>
          <w:sz w:val="28"/>
          <w:szCs w:val="28"/>
        </w:rPr>
      </w:pPr>
      <w:r w:rsidRPr="00DB2C40">
        <w:rPr>
          <w:color w:val="000000"/>
        </w:rPr>
        <w:lastRenderedPageBreak/>
        <w:t>Р</w:t>
      </w:r>
      <w:r w:rsidRPr="00FB6D75">
        <w:rPr>
          <w:color w:val="000000"/>
          <w:sz w:val="28"/>
          <w:szCs w:val="28"/>
        </w:rPr>
        <w:t>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DB2C40" w:rsidRPr="00FB6D75" w:rsidRDefault="00DB2C40" w:rsidP="00FB6D75">
      <w:pPr>
        <w:shd w:val="clear" w:color="auto" w:fill="FFFFFF"/>
        <w:spacing w:before="226" w:line="200" w:lineRule="atLeast"/>
        <w:jc w:val="center"/>
        <w:rPr>
          <w:color w:val="181818"/>
          <w:sz w:val="28"/>
          <w:szCs w:val="28"/>
        </w:rPr>
      </w:pPr>
      <w:r w:rsidRPr="00FB6D75">
        <w:rPr>
          <w:b/>
          <w:bCs/>
          <w:color w:val="000000"/>
          <w:sz w:val="28"/>
          <w:szCs w:val="28"/>
        </w:rPr>
        <w:t>ПОЯСНИТЕЛЬНАЯ ЗАПИСКА</w:t>
      </w:r>
    </w:p>
    <w:p w:rsidR="00DB2C40" w:rsidRPr="00FB6D75" w:rsidRDefault="00DB2C40" w:rsidP="00DB2C40">
      <w:pPr>
        <w:shd w:val="clear" w:color="auto" w:fill="FFFFFF"/>
        <w:spacing w:before="346"/>
        <w:ind w:right="144" w:firstLine="180"/>
        <w:rPr>
          <w:color w:val="181818"/>
          <w:sz w:val="28"/>
          <w:szCs w:val="28"/>
        </w:rPr>
      </w:pPr>
      <w:r w:rsidRPr="00FB6D75">
        <w:rPr>
          <w:color w:val="000000"/>
          <w:sz w:val="28"/>
          <w:szCs w:val="28"/>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DB2C40" w:rsidRPr="00FB6D75" w:rsidRDefault="00DB2C40" w:rsidP="00DB2C40">
      <w:pPr>
        <w:shd w:val="clear" w:color="auto" w:fill="FFFFFF"/>
        <w:spacing w:before="72" w:line="246" w:lineRule="atLeast"/>
        <w:ind w:right="144" w:firstLine="180"/>
        <w:rPr>
          <w:color w:val="181818"/>
          <w:sz w:val="28"/>
          <w:szCs w:val="28"/>
        </w:rPr>
      </w:pPr>
      <w:r w:rsidRPr="00FB6D75">
        <w:rPr>
          <w:color w:val="000000"/>
          <w:sz w:val="28"/>
          <w:szCs w:val="28"/>
        </w:rPr>
        <w:t>Программа направл</w:t>
      </w:r>
      <w:r w:rsidR="00FB6D75">
        <w:rPr>
          <w:color w:val="000000"/>
          <w:sz w:val="28"/>
          <w:szCs w:val="28"/>
        </w:rPr>
        <w:t>ена на формирование естественно</w:t>
      </w:r>
      <w:r w:rsidRPr="00FB6D75">
        <w:rPr>
          <w:color w:val="000000"/>
          <w:sz w:val="28"/>
          <w:szCs w:val="28"/>
        </w:rPr>
        <w:t>научной грамотности учащихся и</w:t>
      </w:r>
      <w:r w:rsidRPr="00FB6D75">
        <w:rPr>
          <w:color w:val="181818"/>
          <w:sz w:val="28"/>
          <w:szCs w:val="28"/>
        </w:rPr>
        <w:br/>
      </w:r>
      <w:r w:rsidRPr="00FB6D75">
        <w:rPr>
          <w:color w:val="000000"/>
          <w:sz w:val="28"/>
          <w:szCs w:val="28"/>
        </w:rPr>
        <w:t xml:space="preserve">организацию изучения биологии на </w:t>
      </w:r>
      <w:proofErr w:type="spellStart"/>
      <w:r w:rsidRPr="00FB6D75">
        <w:rPr>
          <w:color w:val="000000"/>
          <w:sz w:val="28"/>
          <w:szCs w:val="28"/>
        </w:rPr>
        <w:t>деятельностной</w:t>
      </w:r>
      <w:proofErr w:type="spellEnd"/>
      <w:r w:rsidRPr="00FB6D75">
        <w:rPr>
          <w:color w:val="000000"/>
          <w:sz w:val="28"/>
          <w:szCs w:val="28"/>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FB6D75">
        <w:rPr>
          <w:color w:val="000000"/>
          <w:sz w:val="28"/>
          <w:szCs w:val="28"/>
        </w:rPr>
        <w:t>метапредметным</w:t>
      </w:r>
      <w:proofErr w:type="spellEnd"/>
      <w:r w:rsidRPr="00FB6D75">
        <w:rPr>
          <w:color w:val="000000"/>
          <w:sz w:val="28"/>
          <w:szCs w:val="28"/>
        </w:rPr>
        <w:t xml:space="preserve"> результатам обучения, а также реализация </w:t>
      </w:r>
      <w:proofErr w:type="spellStart"/>
      <w:r w:rsidRPr="00FB6D75">
        <w:rPr>
          <w:color w:val="000000"/>
          <w:sz w:val="28"/>
          <w:szCs w:val="28"/>
        </w:rPr>
        <w:t>м</w:t>
      </w:r>
      <w:r w:rsidR="00FB6D75">
        <w:rPr>
          <w:color w:val="000000"/>
          <w:sz w:val="28"/>
          <w:szCs w:val="28"/>
        </w:rPr>
        <w:t>ежпредметных</w:t>
      </w:r>
      <w:proofErr w:type="spellEnd"/>
      <w:r w:rsidR="00FB6D75">
        <w:rPr>
          <w:color w:val="000000"/>
          <w:sz w:val="28"/>
          <w:szCs w:val="28"/>
        </w:rPr>
        <w:t xml:space="preserve"> связей естественно</w:t>
      </w:r>
      <w:r w:rsidRPr="00FB6D75">
        <w:rPr>
          <w:color w:val="000000"/>
          <w:sz w:val="28"/>
          <w:szCs w:val="28"/>
        </w:rPr>
        <w:t>научных учебных предметов на уровне основного общего образования.</w:t>
      </w:r>
    </w:p>
    <w:p w:rsidR="00DB2C40" w:rsidRPr="00FB6D75" w:rsidRDefault="00DB2C40" w:rsidP="00DB2C40">
      <w:pPr>
        <w:shd w:val="clear" w:color="auto" w:fill="FFFFFF"/>
        <w:spacing w:before="70" w:line="235" w:lineRule="atLeast"/>
        <w:ind w:firstLine="180"/>
        <w:rPr>
          <w:color w:val="181818"/>
          <w:sz w:val="28"/>
          <w:szCs w:val="28"/>
        </w:rPr>
      </w:pPr>
      <w:r w:rsidRPr="00FB6D75">
        <w:rPr>
          <w:color w:val="000000"/>
          <w:sz w:val="28"/>
          <w:szCs w:val="28"/>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FB6D75">
        <w:rPr>
          <w:color w:val="000000"/>
          <w:sz w:val="28"/>
          <w:szCs w:val="28"/>
        </w:rPr>
        <w:t>метапредметные</w:t>
      </w:r>
      <w:proofErr w:type="spellEnd"/>
      <w:r w:rsidRPr="00FB6D75">
        <w:rPr>
          <w:color w:val="000000"/>
          <w:sz w:val="28"/>
          <w:szCs w:val="28"/>
        </w:rPr>
        <w:t>, предметные.</w:t>
      </w:r>
    </w:p>
    <w:p w:rsidR="00DB2C40" w:rsidRPr="00FB6D75" w:rsidRDefault="00DB2C40" w:rsidP="00FB6D75">
      <w:pPr>
        <w:shd w:val="clear" w:color="auto" w:fill="FFFFFF"/>
        <w:spacing w:before="262" w:line="200" w:lineRule="atLeast"/>
        <w:jc w:val="center"/>
        <w:rPr>
          <w:color w:val="181818"/>
          <w:sz w:val="28"/>
          <w:szCs w:val="28"/>
        </w:rPr>
      </w:pPr>
      <w:r w:rsidRPr="00FB6D75">
        <w:rPr>
          <w:b/>
          <w:bCs/>
          <w:color w:val="000000"/>
          <w:sz w:val="28"/>
          <w:szCs w:val="28"/>
        </w:rPr>
        <w:t>ОБЩАЯ ХАРАКТЕРИСТИКА УЧЕБНОГО ПРЕДМЕТА «БИОЛОГИЯ»</w:t>
      </w:r>
    </w:p>
    <w:p w:rsidR="00DB2C40" w:rsidRPr="00FB6D75" w:rsidRDefault="00DB2C40" w:rsidP="00DB2C40">
      <w:pPr>
        <w:shd w:val="clear" w:color="auto" w:fill="FFFFFF"/>
        <w:spacing w:before="166" w:line="235" w:lineRule="atLeast"/>
        <w:ind w:right="144" w:firstLine="180"/>
        <w:rPr>
          <w:color w:val="181818"/>
          <w:sz w:val="28"/>
          <w:szCs w:val="28"/>
        </w:rPr>
      </w:pPr>
      <w:r w:rsidRPr="00FB6D75">
        <w:rPr>
          <w:color w:val="000000"/>
          <w:sz w:val="28"/>
          <w:szCs w:val="28"/>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DB2C40" w:rsidRPr="00FB6D75" w:rsidRDefault="00DB2C40" w:rsidP="00DB2C40">
      <w:pPr>
        <w:shd w:val="clear" w:color="auto" w:fill="FFFFFF"/>
        <w:spacing w:before="70" w:line="235" w:lineRule="atLeast"/>
        <w:ind w:firstLine="180"/>
        <w:rPr>
          <w:color w:val="181818"/>
          <w:sz w:val="28"/>
          <w:szCs w:val="28"/>
        </w:rPr>
      </w:pPr>
      <w:r w:rsidRPr="00FB6D75">
        <w:rPr>
          <w:color w:val="000000"/>
          <w:sz w:val="28"/>
          <w:szCs w:val="28"/>
        </w:rPr>
        <w:t xml:space="preserve">Биологическая </w:t>
      </w:r>
      <w:r w:rsidR="00FB6D75">
        <w:rPr>
          <w:color w:val="000000"/>
          <w:sz w:val="28"/>
          <w:szCs w:val="28"/>
        </w:rPr>
        <w:t xml:space="preserve"> </w:t>
      </w:r>
      <w:r w:rsidRPr="00FB6D75">
        <w:rPr>
          <w:color w:val="000000"/>
          <w:sz w:val="28"/>
          <w:szCs w:val="28"/>
        </w:rPr>
        <w:t xml:space="preserve">подготовка обеспечивает понимание </w:t>
      </w:r>
      <w:proofErr w:type="gramStart"/>
      <w:r w:rsidRPr="00FB6D75">
        <w:rPr>
          <w:color w:val="000000"/>
          <w:sz w:val="28"/>
          <w:szCs w:val="28"/>
        </w:rPr>
        <w:t>обучающимися</w:t>
      </w:r>
      <w:proofErr w:type="gramEnd"/>
      <w:r w:rsidRPr="00FB6D75">
        <w:rPr>
          <w:color w:val="000000"/>
          <w:sz w:val="28"/>
          <w:szCs w:val="28"/>
        </w:rPr>
        <w:t xml:space="preserve"> научных принципов</w:t>
      </w:r>
      <w:r w:rsidR="00FB6D75">
        <w:rPr>
          <w:color w:val="181818"/>
          <w:sz w:val="28"/>
          <w:szCs w:val="28"/>
        </w:rPr>
        <w:t xml:space="preserve">   </w:t>
      </w:r>
      <w:r w:rsidRPr="00FB6D75">
        <w:rPr>
          <w:color w:val="000000"/>
          <w:sz w:val="28"/>
          <w:szCs w:val="28"/>
        </w:rPr>
        <w:t>человеческой деятельности в природе, закладывает основы экологической культуры, здорового образа жизни.</w:t>
      </w:r>
    </w:p>
    <w:p w:rsidR="00DB2C40" w:rsidRPr="00FB6D75" w:rsidRDefault="00DB2C40" w:rsidP="00DB2C40">
      <w:pPr>
        <w:shd w:val="clear" w:color="auto" w:fill="FFFFFF"/>
        <w:spacing w:before="262" w:line="200" w:lineRule="atLeast"/>
        <w:rPr>
          <w:color w:val="181818"/>
          <w:sz w:val="28"/>
          <w:szCs w:val="28"/>
        </w:rPr>
      </w:pPr>
      <w:r w:rsidRPr="00FB6D75">
        <w:rPr>
          <w:b/>
          <w:bCs/>
          <w:color w:val="000000"/>
          <w:sz w:val="28"/>
          <w:szCs w:val="28"/>
        </w:rPr>
        <w:t>ЦЕЛИ ИЗУЧЕНИЯ УЧЕБНОГО ПРЕДМЕТА «БИОЛОГИЯ»</w:t>
      </w:r>
    </w:p>
    <w:p w:rsidR="00DB2C40" w:rsidRPr="00FB6D75" w:rsidRDefault="00DB2C40" w:rsidP="00DB2C40">
      <w:pPr>
        <w:shd w:val="clear" w:color="auto" w:fill="FFFFFF"/>
        <w:spacing w:before="166" w:line="200" w:lineRule="atLeast"/>
        <w:ind w:left="180"/>
        <w:rPr>
          <w:color w:val="181818"/>
          <w:sz w:val="28"/>
          <w:szCs w:val="28"/>
        </w:rPr>
      </w:pPr>
      <w:r w:rsidRPr="00FB6D75">
        <w:rPr>
          <w:color w:val="000000"/>
          <w:sz w:val="28"/>
          <w:szCs w:val="28"/>
        </w:rPr>
        <w:t>Целями изучения биологии на уровне основного общего образования являются:</w:t>
      </w:r>
    </w:p>
    <w:p w:rsidR="00DB2C40" w:rsidRPr="00FB6D75" w:rsidRDefault="00DB2C40" w:rsidP="00DB2C40">
      <w:pPr>
        <w:shd w:val="clear" w:color="auto" w:fill="FFFFFF"/>
        <w:spacing w:before="178" w:line="229" w:lineRule="atLeast"/>
        <w:ind w:left="420" w:right="288"/>
        <w:rPr>
          <w:color w:val="181818"/>
          <w:sz w:val="28"/>
          <w:szCs w:val="28"/>
        </w:rPr>
      </w:pPr>
      <w:r w:rsidRPr="00FB6D75">
        <w:rPr>
          <w:color w:val="000000"/>
          <w:sz w:val="28"/>
          <w:szCs w:val="28"/>
        </w:rPr>
        <w:t>—  формирование системы знаний о признаках и процессах жизнедеятельности биологических систем разного уровня организации;</w:t>
      </w:r>
    </w:p>
    <w:p w:rsidR="00DB2C40" w:rsidRPr="00FB6D75" w:rsidRDefault="00DB2C40" w:rsidP="00DB2C40">
      <w:pPr>
        <w:shd w:val="clear" w:color="auto" w:fill="FFFFFF"/>
        <w:spacing w:before="192" w:line="229" w:lineRule="atLeast"/>
        <w:ind w:left="420" w:right="576"/>
        <w:rPr>
          <w:color w:val="181818"/>
          <w:sz w:val="28"/>
          <w:szCs w:val="28"/>
        </w:rPr>
      </w:pPr>
      <w:r w:rsidRPr="00FB6D75">
        <w:rPr>
          <w:color w:val="000000"/>
          <w:sz w:val="28"/>
          <w:szCs w:val="28"/>
        </w:rPr>
        <w:t>—  формирование системы знаний об особенностях строения, жизнедеятельности организма человека, условиях сохранения его здоровья;</w:t>
      </w:r>
    </w:p>
    <w:p w:rsidR="00DB2C40" w:rsidRPr="00FB6D75" w:rsidRDefault="00DB2C40" w:rsidP="00DB2C40">
      <w:pPr>
        <w:shd w:val="clear" w:color="auto" w:fill="FFFFFF"/>
        <w:spacing w:before="190" w:line="229" w:lineRule="atLeast"/>
        <w:ind w:left="420" w:right="144"/>
        <w:rPr>
          <w:color w:val="181818"/>
          <w:sz w:val="28"/>
          <w:szCs w:val="28"/>
        </w:rPr>
      </w:pPr>
      <w:r w:rsidRPr="00FB6D75">
        <w:rPr>
          <w:color w:val="000000"/>
          <w:sz w:val="28"/>
          <w:szCs w:val="28"/>
        </w:rPr>
        <w:t>—  формирование умений применять методы биологической науки для изучения биологических систем, в том числе и организма человека;</w:t>
      </w:r>
    </w:p>
    <w:p w:rsidR="00DB2C40" w:rsidRPr="00FB6D75" w:rsidRDefault="00DB2C40" w:rsidP="00DB2C40">
      <w:pPr>
        <w:shd w:val="clear" w:color="auto" w:fill="FFFFFF"/>
        <w:spacing w:before="190" w:line="235" w:lineRule="atLeast"/>
        <w:ind w:left="420" w:right="576"/>
        <w:rPr>
          <w:color w:val="181818"/>
          <w:sz w:val="28"/>
          <w:szCs w:val="28"/>
        </w:rPr>
      </w:pPr>
      <w:r w:rsidRPr="00FB6D75">
        <w:rPr>
          <w:color w:val="000000"/>
          <w:sz w:val="28"/>
          <w:szCs w:val="28"/>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B2C40" w:rsidRPr="00FB6D75" w:rsidRDefault="00DB2C40" w:rsidP="00DB2C40">
      <w:pPr>
        <w:shd w:val="clear" w:color="auto" w:fill="FFFFFF"/>
        <w:spacing w:before="190" w:line="235" w:lineRule="atLeast"/>
        <w:ind w:left="420" w:right="576"/>
        <w:rPr>
          <w:color w:val="181818"/>
          <w:sz w:val="28"/>
          <w:szCs w:val="28"/>
        </w:rPr>
      </w:pPr>
      <w:r w:rsidRPr="00FB6D75">
        <w:rPr>
          <w:color w:val="000000"/>
          <w:sz w:val="28"/>
          <w:szCs w:val="28"/>
        </w:rPr>
        <w:lastRenderedPageBreak/>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B2C40" w:rsidRPr="00FB6D75" w:rsidRDefault="00DB2C40" w:rsidP="00DB2C40">
      <w:pPr>
        <w:shd w:val="clear" w:color="auto" w:fill="FFFFFF"/>
        <w:spacing w:before="190" w:line="229" w:lineRule="atLeast"/>
        <w:ind w:left="420" w:right="144"/>
        <w:rPr>
          <w:color w:val="181818"/>
          <w:sz w:val="28"/>
          <w:szCs w:val="28"/>
        </w:rPr>
      </w:pPr>
      <w:r w:rsidRPr="00FB6D75">
        <w:rPr>
          <w:color w:val="000000"/>
          <w:sz w:val="28"/>
          <w:szCs w:val="28"/>
        </w:rPr>
        <w:t>—  формирование экологической культуры в целях сохранения собственного здоровья и охраны окружающей среды.</w:t>
      </w:r>
    </w:p>
    <w:p w:rsidR="00DB2C40" w:rsidRPr="00FB6D75" w:rsidRDefault="00DB2C40" w:rsidP="00FB6D75">
      <w:pPr>
        <w:shd w:val="clear" w:color="auto" w:fill="FFFFFF"/>
        <w:spacing w:before="178" w:line="200" w:lineRule="atLeast"/>
        <w:ind w:left="180"/>
        <w:rPr>
          <w:color w:val="181818"/>
          <w:sz w:val="28"/>
          <w:szCs w:val="28"/>
        </w:rPr>
      </w:pPr>
      <w:r w:rsidRPr="00FB6D75">
        <w:rPr>
          <w:color w:val="000000"/>
          <w:sz w:val="28"/>
          <w:szCs w:val="28"/>
        </w:rPr>
        <w:t>Достижение целей обеспечи</w:t>
      </w:r>
      <w:r w:rsidR="00FB6D75">
        <w:rPr>
          <w:color w:val="000000"/>
          <w:sz w:val="28"/>
          <w:szCs w:val="28"/>
        </w:rPr>
        <w:t>вается решением следующих ЗАДАЧ:</w:t>
      </w:r>
    </w:p>
    <w:p w:rsidR="00DB2C40" w:rsidRPr="00FB6D75" w:rsidRDefault="00DB2C40" w:rsidP="00DB2C40">
      <w:pPr>
        <w:shd w:val="clear" w:color="auto" w:fill="FFFFFF"/>
        <w:spacing w:after="144" w:line="220" w:lineRule="atLeast"/>
        <w:rPr>
          <w:color w:val="181818"/>
          <w:sz w:val="28"/>
          <w:szCs w:val="28"/>
        </w:rPr>
      </w:pPr>
    </w:p>
    <w:p w:rsidR="00DB2C40" w:rsidRPr="00FB6D75" w:rsidRDefault="00DB2C40" w:rsidP="00DB2C40">
      <w:pPr>
        <w:shd w:val="clear" w:color="auto" w:fill="FFFFFF"/>
        <w:spacing w:line="235" w:lineRule="atLeast"/>
        <w:ind w:left="420"/>
        <w:rPr>
          <w:color w:val="181818"/>
          <w:sz w:val="28"/>
          <w:szCs w:val="28"/>
        </w:rPr>
      </w:pPr>
      <w:r w:rsidRPr="00FB6D75">
        <w:rPr>
          <w:color w:val="000000"/>
          <w:sz w:val="28"/>
          <w:szCs w:val="28"/>
        </w:rPr>
        <w:t xml:space="preserve">—  приобретение знаний </w:t>
      </w:r>
      <w:proofErr w:type="gramStart"/>
      <w:r w:rsidRPr="00FB6D75">
        <w:rPr>
          <w:color w:val="000000"/>
          <w:sz w:val="28"/>
          <w:szCs w:val="28"/>
        </w:rPr>
        <w:t>обучающимися</w:t>
      </w:r>
      <w:proofErr w:type="gramEnd"/>
      <w:r w:rsidRPr="00FB6D75">
        <w:rPr>
          <w:color w:val="000000"/>
          <w:sz w:val="28"/>
          <w:szCs w:val="28"/>
        </w:rPr>
        <w:t xml:space="preserve"> о живой природе, закономерностях строения,</w:t>
      </w:r>
      <w:r w:rsidRPr="00FB6D75">
        <w:rPr>
          <w:color w:val="181818"/>
          <w:sz w:val="28"/>
          <w:szCs w:val="28"/>
        </w:rPr>
        <w:br/>
      </w:r>
      <w:r w:rsidRPr="00FB6D75">
        <w:rPr>
          <w:color w:val="000000"/>
          <w:sz w:val="28"/>
          <w:szCs w:val="28"/>
        </w:rPr>
        <w:t xml:space="preserve">жизнедеятельности и </w:t>
      </w:r>
      <w:proofErr w:type="spellStart"/>
      <w:r w:rsidRPr="00FB6D75">
        <w:rPr>
          <w:color w:val="000000"/>
          <w:sz w:val="28"/>
          <w:szCs w:val="28"/>
        </w:rPr>
        <w:t>средообразующей</w:t>
      </w:r>
      <w:proofErr w:type="spellEnd"/>
      <w:r w:rsidRPr="00FB6D75">
        <w:rPr>
          <w:color w:val="000000"/>
          <w:sz w:val="28"/>
          <w:szCs w:val="28"/>
        </w:rPr>
        <w:t xml:space="preserve"> роли организмов; человеке как биосоциальном существе; о роли биологической науки в практической деятельности людей;</w:t>
      </w:r>
    </w:p>
    <w:p w:rsidR="00DB2C40" w:rsidRPr="00FB6D75" w:rsidRDefault="00DB2C40" w:rsidP="00DB2C40">
      <w:pPr>
        <w:shd w:val="clear" w:color="auto" w:fill="FFFFFF"/>
        <w:spacing w:before="190" w:line="229" w:lineRule="atLeast"/>
        <w:ind w:left="420" w:right="1296"/>
        <w:rPr>
          <w:color w:val="181818"/>
          <w:sz w:val="28"/>
          <w:szCs w:val="28"/>
        </w:rPr>
      </w:pPr>
      <w:r w:rsidRPr="00FB6D75">
        <w:rPr>
          <w:color w:val="000000"/>
          <w:sz w:val="28"/>
          <w:szCs w:val="28"/>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B2C40" w:rsidRPr="00FB6D75" w:rsidRDefault="00DB2C40" w:rsidP="00DB2C40">
      <w:pPr>
        <w:shd w:val="clear" w:color="auto" w:fill="FFFFFF"/>
        <w:spacing w:before="190" w:line="229" w:lineRule="atLeast"/>
        <w:ind w:left="420" w:right="864"/>
        <w:rPr>
          <w:color w:val="181818"/>
          <w:sz w:val="28"/>
          <w:szCs w:val="28"/>
        </w:rPr>
      </w:pPr>
      <w:r w:rsidRPr="00FB6D75">
        <w:rPr>
          <w:color w:val="000000"/>
          <w:sz w:val="28"/>
          <w:szCs w:val="28"/>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B2C40" w:rsidRPr="00FB6D75" w:rsidRDefault="00DB2C40" w:rsidP="00DB2C40">
      <w:pPr>
        <w:shd w:val="clear" w:color="auto" w:fill="FFFFFF"/>
        <w:spacing w:before="190" w:line="229" w:lineRule="atLeast"/>
        <w:ind w:left="420" w:right="864"/>
        <w:rPr>
          <w:color w:val="181818"/>
          <w:sz w:val="28"/>
          <w:szCs w:val="28"/>
        </w:rPr>
      </w:pPr>
      <w:r w:rsidRPr="00FB6D75">
        <w:rPr>
          <w:color w:val="000000"/>
          <w:sz w:val="28"/>
          <w:szCs w:val="28"/>
        </w:rPr>
        <w:t>—  воспитание биологически и экологически грамотной личности, готовой к сохранению собственного здоровья и охраны окружающей среды.</w:t>
      </w:r>
    </w:p>
    <w:p w:rsidR="00DB2C40" w:rsidRPr="00FB6D75" w:rsidRDefault="00DB2C40" w:rsidP="00DB2C40">
      <w:pPr>
        <w:shd w:val="clear" w:color="auto" w:fill="FFFFFF"/>
        <w:spacing w:before="492" w:line="200" w:lineRule="atLeast"/>
        <w:rPr>
          <w:color w:val="181818"/>
          <w:sz w:val="28"/>
          <w:szCs w:val="28"/>
        </w:rPr>
      </w:pPr>
      <w:r w:rsidRPr="00FB6D75">
        <w:rPr>
          <w:b/>
          <w:bCs/>
          <w:color w:val="000000"/>
          <w:sz w:val="28"/>
          <w:szCs w:val="28"/>
        </w:rPr>
        <w:t>МЕСТО УЧЕБНОГО ПРЕДМЕТА «БИОЛОГИЯ» В УЧЕБНОМ ПЛАНЕ</w:t>
      </w:r>
    </w:p>
    <w:p w:rsidR="00DB2C40" w:rsidRPr="00FB6D75" w:rsidRDefault="00DB2C40" w:rsidP="00DB2C40">
      <w:pPr>
        <w:shd w:val="clear" w:color="auto" w:fill="FFFFFF"/>
        <w:spacing w:before="166" w:line="235" w:lineRule="atLeast"/>
        <w:ind w:right="432" w:firstLine="180"/>
        <w:rPr>
          <w:color w:val="181818"/>
          <w:sz w:val="28"/>
          <w:szCs w:val="28"/>
        </w:rPr>
      </w:pPr>
      <w:r w:rsidRPr="00FB6D75">
        <w:rPr>
          <w:color w:val="000000"/>
          <w:sz w:val="28"/>
          <w:szCs w:val="28"/>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DB2C40" w:rsidRPr="00FB6D75" w:rsidRDefault="00DB2C40" w:rsidP="00DB2C40">
      <w:pPr>
        <w:rPr>
          <w:sz w:val="28"/>
          <w:szCs w:val="28"/>
        </w:rPr>
      </w:pPr>
      <w:r w:rsidRPr="00FB6D75">
        <w:rPr>
          <w:rFonts w:ascii="Cambria" w:hAnsi="Cambria"/>
          <w:color w:val="181818"/>
          <w:sz w:val="28"/>
          <w:szCs w:val="28"/>
          <w:shd w:val="clear" w:color="auto" w:fill="FFFFFF"/>
        </w:rPr>
        <w:br w:type="textWrapping" w:clear="all"/>
      </w:r>
    </w:p>
    <w:p w:rsidR="00DB2C40" w:rsidRPr="00FB6D75" w:rsidRDefault="00DB2C40" w:rsidP="00DB2C40">
      <w:pPr>
        <w:shd w:val="clear" w:color="auto" w:fill="FFFFFF"/>
        <w:spacing w:after="78" w:line="220" w:lineRule="atLeast"/>
        <w:rPr>
          <w:color w:val="181818"/>
          <w:sz w:val="28"/>
          <w:szCs w:val="28"/>
        </w:rPr>
      </w:pPr>
      <w:r w:rsidRPr="00FB6D75">
        <w:rPr>
          <w:color w:val="181818"/>
          <w:sz w:val="28"/>
          <w:szCs w:val="28"/>
        </w:rPr>
        <w:t> </w:t>
      </w:r>
    </w:p>
    <w:p w:rsidR="00DB2C40" w:rsidRPr="00FB6D75" w:rsidRDefault="00DB2C40" w:rsidP="00FB6D75">
      <w:pPr>
        <w:shd w:val="clear" w:color="auto" w:fill="FFFFFF"/>
        <w:spacing w:line="200" w:lineRule="atLeast"/>
        <w:jc w:val="center"/>
        <w:rPr>
          <w:color w:val="181818"/>
          <w:sz w:val="28"/>
          <w:szCs w:val="28"/>
        </w:rPr>
      </w:pPr>
      <w:r w:rsidRPr="00FB6D75">
        <w:rPr>
          <w:b/>
          <w:bCs/>
          <w:color w:val="000000"/>
          <w:sz w:val="28"/>
          <w:szCs w:val="28"/>
        </w:rPr>
        <w:t>СОДЕРЖАНИЕ УЧЕБНОГО ПРЕДМЕТА</w:t>
      </w:r>
    </w:p>
    <w:p w:rsidR="00DB2C40" w:rsidRPr="00FB6D75" w:rsidRDefault="00DB2C40" w:rsidP="00DB2C40">
      <w:pPr>
        <w:shd w:val="clear" w:color="auto" w:fill="FFFFFF"/>
        <w:spacing w:before="346" w:line="229" w:lineRule="atLeast"/>
        <w:ind w:left="180"/>
        <w:rPr>
          <w:color w:val="181818"/>
          <w:sz w:val="28"/>
          <w:szCs w:val="28"/>
        </w:rPr>
      </w:pPr>
      <w:r w:rsidRPr="00FB6D75">
        <w:rPr>
          <w:b/>
          <w:bCs/>
          <w:color w:val="000000"/>
          <w:sz w:val="28"/>
          <w:szCs w:val="28"/>
        </w:rPr>
        <w:t>1. Биология — наука о живой природе</w:t>
      </w:r>
      <w:r w:rsidRPr="00FB6D75">
        <w:rPr>
          <w:color w:val="181818"/>
          <w:sz w:val="28"/>
          <w:szCs w:val="28"/>
        </w:rPr>
        <w:br/>
      </w:r>
      <w:proofErr w:type="gramStart"/>
      <w:r w:rsidRPr="00FB6D75">
        <w:rPr>
          <w:color w:val="000000"/>
          <w:sz w:val="28"/>
          <w:szCs w:val="28"/>
        </w:rPr>
        <w:t>Понятие</w:t>
      </w:r>
      <w:proofErr w:type="gramEnd"/>
      <w:r w:rsidRPr="00FB6D75">
        <w:rPr>
          <w:color w:val="000000"/>
          <w:sz w:val="28"/>
          <w:szCs w:val="28"/>
        </w:rPr>
        <w:t xml:space="preserve"> о жизни. Признаки живого (клеточное строение, питание, дыхание, выделение, рост и др.).</w:t>
      </w:r>
    </w:p>
    <w:p w:rsidR="00DB2C40" w:rsidRPr="00FB6D75" w:rsidRDefault="00DB2C40" w:rsidP="00DB2C40">
      <w:pPr>
        <w:shd w:val="clear" w:color="auto" w:fill="FFFFFF"/>
        <w:spacing w:before="70" w:line="200" w:lineRule="atLeast"/>
        <w:rPr>
          <w:color w:val="181818"/>
          <w:sz w:val="28"/>
          <w:szCs w:val="28"/>
        </w:rPr>
      </w:pPr>
      <w:r w:rsidRPr="00FB6D75">
        <w:rPr>
          <w:color w:val="000000"/>
          <w:sz w:val="28"/>
          <w:szCs w:val="28"/>
        </w:rPr>
        <w:t>Объекты живой и неживой природы, их сравнение. Живая и неживая природа — единое целое.</w:t>
      </w:r>
    </w:p>
    <w:p w:rsidR="00DB2C40" w:rsidRPr="00FB6D75" w:rsidRDefault="00DB2C40" w:rsidP="00DB2C40">
      <w:pPr>
        <w:shd w:val="clear" w:color="auto" w:fill="FFFFFF"/>
        <w:spacing w:before="70" w:line="246" w:lineRule="atLeast"/>
        <w:ind w:right="576" w:firstLine="180"/>
        <w:rPr>
          <w:color w:val="181818"/>
          <w:sz w:val="28"/>
          <w:szCs w:val="28"/>
        </w:rPr>
      </w:pPr>
      <w:r w:rsidRPr="00FB6D75">
        <w:rPr>
          <w:color w:val="000000"/>
          <w:sz w:val="28"/>
          <w:szCs w:val="28"/>
        </w:rPr>
        <w:t xml:space="preserve">Биология — система наук о живой природе. </w:t>
      </w:r>
      <w:proofErr w:type="gramStart"/>
      <w:r w:rsidRPr="00FB6D75">
        <w:rPr>
          <w:color w:val="000000"/>
          <w:sz w:val="28"/>
          <w:szCs w:val="28"/>
        </w:rPr>
        <w:t>Основные разделы биологии (ботаника, зоология, экология, цитология, анатомия, физиология и др.).</w:t>
      </w:r>
      <w:proofErr w:type="gramEnd"/>
      <w:r w:rsidRPr="00FB6D75">
        <w:rPr>
          <w:color w:val="000000"/>
          <w:sz w:val="28"/>
          <w:szCs w:val="28"/>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DB2C40" w:rsidRPr="00FB6D75" w:rsidRDefault="00DB2C40" w:rsidP="00DB2C40">
      <w:pPr>
        <w:shd w:val="clear" w:color="auto" w:fill="FFFFFF"/>
        <w:spacing w:before="72" w:line="229" w:lineRule="atLeast"/>
        <w:ind w:right="864"/>
        <w:rPr>
          <w:color w:val="181818"/>
          <w:sz w:val="28"/>
          <w:szCs w:val="28"/>
        </w:rPr>
      </w:pPr>
      <w:r w:rsidRPr="00FB6D75">
        <w:rPr>
          <w:color w:val="181818"/>
          <w:sz w:val="28"/>
          <w:szCs w:val="28"/>
        </w:rPr>
        <w:lastRenderedPageBreak/>
        <w:t>    </w:t>
      </w:r>
      <w:r w:rsidRPr="00FB6D75">
        <w:rPr>
          <w:color w:val="000000"/>
          <w:sz w:val="28"/>
          <w:szCs w:val="28"/>
        </w:rPr>
        <w:t>Кабинет биологии. Правила поведения и работы в кабинете с биологическими приборами и инструментами.</w:t>
      </w:r>
    </w:p>
    <w:p w:rsidR="00DB2C40" w:rsidRPr="00FB6D75" w:rsidRDefault="00DB2C40" w:rsidP="00DB2C40">
      <w:pPr>
        <w:shd w:val="clear" w:color="auto" w:fill="FFFFFF"/>
        <w:spacing w:before="70" w:line="229" w:lineRule="atLeast"/>
        <w:rPr>
          <w:color w:val="181818"/>
          <w:sz w:val="28"/>
          <w:szCs w:val="28"/>
        </w:rPr>
      </w:pPr>
      <w:r w:rsidRPr="00FB6D75">
        <w:rPr>
          <w:color w:val="181818"/>
          <w:sz w:val="28"/>
          <w:szCs w:val="28"/>
        </w:rPr>
        <w:t>    </w:t>
      </w:r>
      <w:r w:rsidRPr="00FB6D75">
        <w:rPr>
          <w:color w:val="000000"/>
          <w:sz w:val="28"/>
          <w:szCs w:val="28"/>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FB6D75">
        <w:rPr>
          <w:color w:val="000000"/>
          <w:sz w:val="28"/>
          <w:szCs w:val="28"/>
        </w:rPr>
        <w:t>научнопопулярная</w:t>
      </w:r>
      <w:proofErr w:type="spellEnd"/>
      <w:r w:rsidRPr="00FB6D75">
        <w:rPr>
          <w:color w:val="000000"/>
          <w:sz w:val="28"/>
          <w:szCs w:val="28"/>
        </w:rPr>
        <w:t xml:space="preserve"> литература, справочники, Интернет).</w:t>
      </w:r>
    </w:p>
    <w:p w:rsidR="00DB2C40" w:rsidRPr="00FB6D75" w:rsidRDefault="00DB2C40" w:rsidP="00DB2C40">
      <w:pPr>
        <w:shd w:val="clear" w:color="auto" w:fill="FFFFFF"/>
        <w:spacing w:before="190"/>
        <w:ind w:right="720"/>
        <w:rPr>
          <w:color w:val="181818"/>
          <w:sz w:val="28"/>
          <w:szCs w:val="28"/>
        </w:rPr>
      </w:pPr>
      <w:r w:rsidRPr="00FB6D75">
        <w:rPr>
          <w:color w:val="181818"/>
          <w:sz w:val="28"/>
          <w:szCs w:val="28"/>
        </w:rPr>
        <w:t>    </w:t>
      </w:r>
      <w:r w:rsidRPr="00FB6D75">
        <w:rPr>
          <w:b/>
          <w:bCs/>
          <w:color w:val="000000"/>
          <w:sz w:val="28"/>
          <w:szCs w:val="28"/>
        </w:rPr>
        <w:t>2. Методы изучения живой природы</w:t>
      </w:r>
      <w:r w:rsidRPr="00FB6D75">
        <w:rPr>
          <w:color w:val="181818"/>
          <w:sz w:val="28"/>
          <w:szCs w:val="28"/>
        </w:rPr>
        <w:br/>
        <w:t>    </w:t>
      </w:r>
      <w:r w:rsidRPr="00FB6D75">
        <w:rPr>
          <w:color w:val="000000"/>
          <w:sz w:val="28"/>
          <w:szCs w:val="28"/>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DB2C40" w:rsidRPr="00FB6D75" w:rsidRDefault="00DB2C40" w:rsidP="00DB2C40">
      <w:pPr>
        <w:shd w:val="clear" w:color="auto" w:fill="FFFFFF"/>
        <w:spacing w:before="70" w:line="235" w:lineRule="atLeast"/>
        <w:ind w:right="864" w:firstLine="180"/>
        <w:rPr>
          <w:color w:val="181818"/>
          <w:sz w:val="28"/>
          <w:szCs w:val="28"/>
        </w:rPr>
      </w:pPr>
      <w:r w:rsidRPr="00FB6D75">
        <w:rPr>
          <w:color w:val="000000"/>
          <w:sz w:val="28"/>
          <w:szCs w:val="28"/>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DB2C40" w:rsidRPr="00FB6D75" w:rsidRDefault="00DB2C40" w:rsidP="00DB2C40">
      <w:pPr>
        <w:shd w:val="clear" w:color="auto" w:fill="FFFFFF"/>
        <w:spacing w:before="70" w:line="235" w:lineRule="atLeast"/>
        <w:ind w:right="576" w:firstLine="180"/>
        <w:rPr>
          <w:color w:val="181818"/>
          <w:sz w:val="28"/>
          <w:szCs w:val="28"/>
        </w:rPr>
      </w:pPr>
      <w:r w:rsidRPr="00FB6D75">
        <w:rPr>
          <w:i/>
          <w:iCs/>
          <w:color w:val="000000"/>
          <w:sz w:val="28"/>
          <w:szCs w:val="28"/>
        </w:rPr>
        <w:t>Лабораторные и практические работы</w:t>
      </w:r>
      <w:r w:rsidRPr="00FB6D75">
        <w:rPr>
          <w:color w:val="181818"/>
          <w:sz w:val="28"/>
          <w:szCs w:val="28"/>
        </w:rPr>
        <w:br/>
      </w:r>
      <w:r w:rsidRPr="00FB6D75">
        <w:rPr>
          <w:color w:val="000000"/>
          <w:sz w:val="28"/>
          <w:szCs w:val="28"/>
        </w:rPr>
        <w:t>1. Изучение лабораторного оборудования: термометры, весы, чашки Петри, пробирки, мензурки. Правила работы с оборудованием в школьном кабинете.</w:t>
      </w:r>
    </w:p>
    <w:p w:rsidR="00DB2C40" w:rsidRPr="00FB6D75" w:rsidRDefault="00DB2C40" w:rsidP="00DB2C40">
      <w:pPr>
        <w:shd w:val="clear" w:color="auto" w:fill="FFFFFF"/>
        <w:spacing w:before="70" w:line="200" w:lineRule="atLeast"/>
        <w:rPr>
          <w:color w:val="181818"/>
          <w:sz w:val="28"/>
          <w:szCs w:val="28"/>
        </w:rPr>
      </w:pPr>
      <w:r w:rsidRPr="00FB6D75">
        <w:rPr>
          <w:color w:val="000000"/>
          <w:sz w:val="28"/>
          <w:szCs w:val="28"/>
        </w:rPr>
        <w:t>2. Ознакомление с устройством лупы, светового микроскопа, правила работы с ними.</w:t>
      </w:r>
    </w:p>
    <w:p w:rsidR="00DB2C40" w:rsidRPr="00FB6D75" w:rsidRDefault="00DB2C40" w:rsidP="00DB2C40">
      <w:pPr>
        <w:shd w:val="clear" w:color="auto" w:fill="FFFFFF"/>
        <w:spacing w:before="70" w:line="229" w:lineRule="atLeast"/>
        <w:rPr>
          <w:color w:val="181818"/>
          <w:sz w:val="28"/>
          <w:szCs w:val="28"/>
        </w:rPr>
      </w:pPr>
      <w:r w:rsidRPr="00FB6D75">
        <w:rPr>
          <w:color w:val="000000"/>
          <w:sz w:val="28"/>
          <w:szCs w:val="28"/>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B2C40" w:rsidRPr="00FB6D75" w:rsidRDefault="00DB2C40" w:rsidP="00DB2C40">
      <w:pPr>
        <w:shd w:val="clear" w:color="auto" w:fill="FFFFFF"/>
        <w:spacing w:before="70" w:line="229" w:lineRule="atLeast"/>
        <w:ind w:left="180" w:right="1872"/>
        <w:rPr>
          <w:color w:val="181818"/>
          <w:sz w:val="28"/>
          <w:szCs w:val="28"/>
        </w:rPr>
      </w:pPr>
      <w:r w:rsidRPr="00FB6D75">
        <w:rPr>
          <w:i/>
          <w:iCs/>
          <w:color w:val="000000"/>
          <w:sz w:val="28"/>
          <w:szCs w:val="28"/>
        </w:rPr>
        <w:t xml:space="preserve">Экскурсии или </w:t>
      </w:r>
      <w:proofErr w:type="spellStart"/>
      <w:r w:rsidRPr="00FB6D75">
        <w:rPr>
          <w:i/>
          <w:iCs/>
          <w:color w:val="000000"/>
          <w:sz w:val="28"/>
          <w:szCs w:val="28"/>
        </w:rPr>
        <w:t>видеоэкскурсии</w:t>
      </w:r>
      <w:proofErr w:type="spellEnd"/>
      <w:r w:rsidRPr="00FB6D75">
        <w:rPr>
          <w:color w:val="181818"/>
          <w:sz w:val="28"/>
          <w:szCs w:val="28"/>
        </w:rPr>
        <w:br/>
      </w:r>
      <w:r w:rsidRPr="00FB6D75">
        <w:rPr>
          <w:color w:val="000000"/>
          <w:sz w:val="28"/>
          <w:szCs w:val="28"/>
        </w:rPr>
        <w:t>Овладение методами изучения живой природы — наблюдением и экспериментом.</w:t>
      </w:r>
    </w:p>
    <w:p w:rsidR="00DB2C40" w:rsidRPr="00FB6D75" w:rsidRDefault="00DB2C40" w:rsidP="00DB2C40">
      <w:pPr>
        <w:shd w:val="clear" w:color="auto" w:fill="FFFFFF"/>
        <w:spacing w:before="190" w:line="229" w:lineRule="atLeast"/>
        <w:ind w:left="180" w:right="4464"/>
        <w:rPr>
          <w:color w:val="181818"/>
          <w:sz w:val="28"/>
          <w:szCs w:val="28"/>
        </w:rPr>
      </w:pPr>
      <w:r w:rsidRPr="00FB6D75">
        <w:rPr>
          <w:b/>
          <w:bCs/>
          <w:color w:val="000000"/>
          <w:sz w:val="28"/>
          <w:szCs w:val="28"/>
        </w:rPr>
        <w:t>3. Организмы — тела живой природы</w:t>
      </w:r>
      <w:r w:rsidRPr="00FB6D75">
        <w:rPr>
          <w:color w:val="181818"/>
          <w:sz w:val="28"/>
          <w:szCs w:val="28"/>
        </w:rPr>
        <w:br/>
      </w:r>
      <w:r w:rsidRPr="00FB6D75">
        <w:rPr>
          <w:color w:val="000000"/>
          <w:sz w:val="28"/>
          <w:szCs w:val="28"/>
        </w:rPr>
        <w:t>Понятие об организме. Доядерные и ядерные организмы.</w:t>
      </w:r>
    </w:p>
    <w:p w:rsidR="00DB2C40" w:rsidRPr="00FB6D75" w:rsidRDefault="00DB2C40" w:rsidP="00DB2C40">
      <w:pPr>
        <w:shd w:val="clear" w:color="auto" w:fill="FFFFFF"/>
        <w:spacing w:before="72" w:line="235" w:lineRule="atLeast"/>
        <w:ind w:right="432" w:firstLine="180"/>
        <w:rPr>
          <w:color w:val="181818"/>
          <w:sz w:val="28"/>
          <w:szCs w:val="28"/>
        </w:rPr>
      </w:pPr>
      <w:r w:rsidRPr="00FB6D75">
        <w:rPr>
          <w:color w:val="000000"/>
          <w:sz w:val="28"/>
          <w:szCs w:val="28"/>
        </w:rPr>
        <w:t xml:space="preserve">Клетка и её открытие. Клеточное строение организмов. Цитология — наука о клетке. Клетка </w:t>
      </w:r>
      <w:proofErr w:type="gramStart"/>
      <w:r w:rsidRPr="00FB6D75">
        <w:rPr>
          <w:color w:val="000000"/>
          <w:sz w:val="28"/>
          <w:szCs w:val="28"/>
        </w:rPr>
        <w:t>—н</w:t>
      </w:r>
      <w:proofErr w:type="gramEnd"/>
      <w:r w:rsidRPr="00FB6D75">
        <w:rPr>
          <w:color w:val="000000"/>
          <w:sz w:val="28"/>
          <w:szCs w:val="28"/>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DB2C40" w:rsidRPr="00FB6D75" w:rsidRDefault="00DB2C40" w:rsidP="00DB2C40">
      <w:pPr>
        <w:shd w:val="clear" w:color="auto" w:fill="FFFFFF"/>
        <w:spacing w:before="70" w:line="200" w:lineRule="atLeast"/>
        <w:ind w:left="180"/>
        <w:rPr>
          <w:color w:val="181818"/>
          <w:sz w:val="28"/>
          <w:szCs w:val="28"/>
        </w:rPr>
      </w:pPr>
      <w:r w:rsidRPr="00FB6D75">
        <w:rPr>
          <w:color w:val="000000"/>
          <w:sz w:val="28"/>
          <w:szCs w:val="28"/>
        </w:rPr>
        <w:t>Одноклеточные и многоклеточные организмы. Клетки, ткани, органы, системы органов.</w:t>
      </w:r>
    </w:p>
    <w:p w:rsidR="00DB2C40" w:rsidRPr="00FB6D75" w:rsidRDefault="00DB2C40" w:rsidP="00DB2C40">
      <w:pPr>
        <w:shd w:val="clear" w:color="auto" w:fill="FFFFFF"/>
        <w:spacing w:before="70" w:line="229" w:lineRule="atLeast"/>
        <w:rPr>
          <w:color w:val="181818"/>
          <w:sz w:val="28"/>
          <w:szCs w:val="28"/>
        </w:rPr>
      </w:pPr>
      <w:r w:rsidRPr="00FB6D75">
        <w:rPr>
          <w:color w:val="181818"/>
          <w:sz w:val="28"/>
          <w:szCs w:val="28"/>
        </w:rPr>
        <w:t>    </w:t>
      </w:r>
      <w:r w:rsidRPr="00FB6D75">
        <w:rPr>
          <w:color w:val="000000"/>
          <w:sz w:val="28"/>
          <w:szCs w:val="28"/>
        </w:rPr>
        <w:t>Жизнедеятельность организмов. Особенности строения и процессов жизнедеятельности у растений, животных, бактерий и грибов.</w:t>
      </w:r>
    </w:p>
    <w:p w:rsidR="00DB2C40" w:rsidRPr="00FB6D75" w:rsidRDefault="00DB2C40" w:rsidP="00DB2C40">
      <w:pPr>
        <w:shd w:val="clear" w:color="auto" w:fill="FFFFFF"/>
        <w:spacing w:before="70" w:line="229" w:lineRule="atLeast"/>
        <w:ind w:right="1296"/>
        <w:rPr>
          <w:color w:val="181818"/>
          <w:sz w:val="28"/>
          <w:szCs w:val="28"/>
        </w:rPr>
      </w:pPr>
      <w:r w:rsidRPr="00FB6D75">
        <w:rPr>
          <w:color w:val="181818"/>
          <w:sz w:val="28"/>
          <w:szCs w:val="28"/>
        </w:rPr>
        <w:t>    </w:t>
      </w:r>
      <w:r w:rsidRPr="00FB6D75">
        <w:rPr>
          <w:color w:val="000000"/>
          <w:sz w:val="28"/>
          <w:szCs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DB2C40" w:rsidRPr="00FB6D75" w:rsidRDefault="00DB2C40" w:rsidP="00DB2C40">
      <w:pPr>
        <w:shd w:val="clear" w:color="auto" w:fill="FFFFFF"/>
        <w:spacing w:before="70" w:line="235" w:lineRule="atLeast"/>
        <w:ind w:firstLine="180"/>
        <w:rPr>
          <w:color w:val="181818"/>
          <w:sz w:val="28"/>
          <w:szCs w:val="28"/>
        </w:rPr>
      </w:pPr>
      <w:proofErr w:type="gramStart"/>
      <w:r w:rsidRPr="00FB6D75">
        <w:rPr>
          <w:color w:val="000000"/>
          <w:sz w:val="28"/>
          <w:szCs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FB6D75">
        <w:rPr>
          <w:color w:val="000000"/>
          <w:sz w:val="28"/>
          <w:szCs w:val="28"/>
        </w:rPr>
        <w:t xml:space="preserve"> Бактерии и вирусы как формы жизни. Значение бактерий и вирусов в природе и в жизни человека.</w:t>
      </w:r>
    </w:p>
    <w:p w:rsidR="00DB2C40" w:rsidRPr="00FB6D75" w:rsidRDefault="00DB2C40" w:rsidP="00DB2C40">
      <w:pPr>
        <w:shd w:val="clear" w:color="auto" w:fill="FFFFFF"/>
        <w:spacing w:before="70" w:line="235" w:lineRule="atLeast"/>
        <w:ind w:right="720" w:firstLine="180"/>
        <w:rPr>
          <w:color w:val="181818"/>
          <w:sz w:val="28"/>
          <w:szCs w:val="28"/>
        </w:rPr>
      </w:pPr>
      <w:r w:rsidRPr="00FB6D75">
        <w:rPr>
          <w:i/>
          <w:iCs/>
          <w:color w:val="000000"/>
          <w:sz w:val="28"/>
          <w:szCs w:val="28"/>
        </w:rPr>
        <w:t>Лабораторные и практические работы</w:t>
      </w:r>
      <w:r w:rsidRPr="00FB6D75">
        <w:rPr>
          <w:color w:val="181818"/>
          <w:sz w:val="28"/>
          <w:szCs w:val="28"/>
        </w:rPr>
        <w:br/>
      </w:r>
      <w:r w:rsidRPr="00FB6D75">
        <w:rPr>
          <w:color w:val="000000"/>
          <w:sz w:val="28"/>
          <w:szCs w:val="28"/>
        </w:rPr>
        <w:t>1. Изучение клеток кожицы чешуи лука под лупой и микроскопом (на примере самостоятельно приготовленного микропрепарата).</w:t>
      </w:r>
    </w:p>
    <w:p w:rsidR="00DB2C40" w:rsidRPr="00FB6D75" w:rsidRDefault="00DB2C40" w:rsidP="00DB2C40">
      <w:pPr>
        <w:shd w:val="clear" w:color="auto" w:fill="FFFFFF"/>
        <w:spacing w:before="70" w:line="200" w:lineRule="atLeast"/>
        <w:rPr>
          <w:color w:val="181818"/>
          <w:sz w:val="28"/>
          <w:szCs w:val="28"/>
        </w:rPr>
      </w:pPr>
      <w:r w:rsidRPr="00FB6D75">
        <w:rPr>
          <w:color w:val="000000"/>
          <w:sz w:val="28"/>
          <w:szCs w:val="28"/>
        </w:rPr>
        <w:lastRenderedPageBreak/>
        <w:t>2. Ознакомление с принципами систематики организмов.</w:t>
      </w:r>
    </w:p>
    <w:p w:rsidR="00DB2C40" w:rsidRPr="00FB6D75" w:rsidRDefault="00DB2C40" w:rsidP="00DB2C40">
      <w:pPr>
        <w:rPr>
          <w:sz w:val="28"/>
          <w:szCs w:val="28"/>
        </w:rPr>
      </w:pPr>
      <w:r w:rsidRPr="00FB6D75">
        <w:rPr>
          <w:rFonts w:ascii="Cambria" w:hAnsi="Cambria"/>
          <w:color w:val="181818"/>
          <w:sz w:val="28"/>
          <w:szCs w:val="28"/>
          <w:shd w:val="clear" w:color="auto" w:fill="FFFFFF"/>
        </w:rPr>
        <w:br w:type="textWrapping" w:clear="all"/>
      </w:r>
    </w:p>
    <w:p w:rsidR="00DB2C40" w:rsidRPr="00FB6D75" w:rsidRDefault="00DB2C40" w:rsidP="00DB2C40">
      <w:pPr>
        <w:shd w:val="clear" w:color="auto" w:fill="FFFFFF"/>
        <w:spacing w:after="66" w:line="220" w:lineRule="atLeast"/>
        <w:rPr>
          <w:color w:val="181818"/>
          <w:sz w:val="28"/>
          <w:szCs w:val="28"/>
        </w:rPr>
      </w:pPr>
      <w:r w:rsidRPr="00FB6D75">
        <w:rPr>
          <w:color w:val="181818"/>
          <w:sz w:val="28"/>
          <w:szCs w:val="28"/>
        </w:rPr>
        <w:t> </w:t>
      </w:r>
    </w:p>
    <w:p w:rsidR="00DB2C40" w:rsidRPr="00FB6D75" w:rsidRDefault="00DB2C40" w:rsidP="00DB2C40">
      <w:pPr>
        <w:shd w:val="clear" w:color="auto" w:fill="FFFFFF"/>
        <w:spacing w:line="200" w:lineRule="atLeast"/>
        <w:rPr>
          <w:color w:val="181818"/>
          <w:sz w:val="28"/>
          <w:szCs w:val="28"/>
        </w:rPr>
      </w:pPr>
      <w:r w:rsidRPr="00FB6D75">
        <w:rPr>
          <w:color w:val="000000"/>
          <w:sz w:val="28"/>
          <w:szCs w:val="28"/>
        </w:rPr>
        <w:t>3. Наблюдение за потреблением воды растением.</w:t>
      </w:r>
    </w:p>
    <w:p w:rsidR="00DB2C40" w:rsidRPr="00FB6D75" w:rsidRDefault="00DB2C40" w:rsidP="00DB2C40">
      <w:pPr>
        <w:shd w:val="clear" w:color="auto" w:fill="FFFFFF"/>
        <w:spacing w:before="190"/>
        <w:ind w:right="144"/>
        <w:rPr>
          <w:color w:val="181818"/>
          <w:sz w:val="28"/>
          <w:szCs w:val="28"/>
        </w:rPr>
      </w:pPr>
      <w:r w:rsidRPr="00FB6D75">
        <w:rPr>
          <w:color w:val="181818"/>
          <w:sz w:val="28"/>
          <w:szCs w:val="28"/>
        </w:rPr>
        <w:t>    </w:t>
      </w:r>
      <w:r w:rsidRPr="00FB6D75">
        <w:rPr>
          <w:b/>
          <w:bCs/>
          <w:color w:val="000000"/>
          <w:sz w:val="28"/>
          <w:szCs w:val="28"/>
        </w:rPr>
        <w:t>4. Организмы и среда обитания</w:t>
      </w:r>
      <w:r w:rsidRPr="00FB6D75">
        <w:rPr>
          <w:color w:val="181818"/>
          <w:sz w:val="28"/>
          <w:szCs w:val="28"/>
        </w:rPr>
        <w:br/>
        <w:t>    </w:t>
      </w:r>
      <w:r w:rsidRPr="00FB6D75">
        <w:rPr>
          <w:color w:val="000000"/>
          <w:sz w:val="28"/>
          <w:szCs w:val="28"/>
        </w:rPr>
        <w:t>Понятие о среде обитания. Водная, наземно</w:t>
      </w:r>
      <w:r w:rsidR="00FB6D75">
        <w:rPr>
          <w:color w:val="000000"/>
          <w:sz w:val="28"/>
          <w:szCs w:val="28"/>
        </w:rPr>
        <w:t>-</w:t>
      </w:r>
      <w:r w:rsidRPr="00FB6D75">
        <w:rPr>
          <w:color w:val="000000"/>
          <w:sz w:val="28"/>
          <w:szCs w:val="28"/>
        </w:rPr>
        <w:t xml:space="preserve">воздушная, почвенная, </w:t>
      </w:r>
      <w:proofErr w:type="spellStart"/>
      <w:r w:rsidRPr="00FB6D75">
        <w:rPr>
          <w:color w:val="000000"/>
          <w:sz w:val="28"/>
          <w:szCs w:val="28"/>
        </w:rPr>
        <w:t>внутриорганизменная</w:t>
      </w:r>
      <w:proofErr w:type="spellEnd"/>
      <w:r w:rsidRPr="00FB6D75">
        <w:rPr>
          <w:color w:val="000000"/>
          <w:sz w:val="28"/>
          <w:szCs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B2C40" w:rsidRPr="00FB6D75" w:rsidRDefault="00DB2C40" w:rsidP="00DB2C40">
      <w:pPr>
        <w:shd w:val="clear" w:color="auto" w:fill="FFFFFF"/>
        <w:spacing w:before="70" w:line="229" w:lineRule="atLeast"/>
        <w:ind w:left="180" w:right="1440"/>
        <w:rPr>
          <w:color w:val="181818"/>
          <w:sz w:val="28"/>
          <w:szCs w:val="28"/>
        </w:rPr>
      </w:pPr>
      <w:r w:rsidRPr="00FB6D75">
        <w:rPr>
          <w:i/>
          <w:iCs/>
          <w:color w:val="000000"/>
          <w:sz w:val="28"/>
          <w:szCs w:val="28"/>
        </w:rPr>
        <w:t>Лабораторные и практические работы</w:t>
      </w:r>
      <w:r w:rsidRPr="00FB6D75">
        <w:rPr>
          <w:color w:val="181818"/>
          <w:sz w:val="28"/>
          <w:szCs w:val="28"/>
        </w:rPr>
        <w:br/>
      </w:r>
      <w:r w:rsidRPr="00FB6D75">
        <w:rPr>
          <w:color w:val="000000"/>
          <w:sz w:val="28"/>
          <w:szCs w:val="28"/>
        </w:rPr>
        <w:t>Выявление приспособлений организмов к среде обитания (на конкретных примерах).</w:t>
      </w:r>
    </w:p>
    <w:p w:rsidR="00DB2C40" w:rsidRPr="00FB6D75" w:rsidRDefault="00DB2C40" w:rsidP="00DB2C40">
      <w:pPr>
        <w:shd w:val="clear" w:color="auto" w:fill="FFFFFF"/>
        <w:spacing w:before="70" w:line="229" w:lineRule="atLeast"/>
        <w:ind w:left="180" w:right="4032"/>
        <w:rPr>
          <w:color w:val="181818"/>
          <w:sz w:val="28"/>
          <w:szCs w:val="28"/>
        </w:rPr>
      </w:pPr>
      <w:r w:rsidRPr="00FB6D75">
        <w:rPr>
          <w:i/>
          <w:iCs/>
          <w:color w:val="000000"/>
          <w:sz w:val="28"/>
          <w:szCs w:val="28"/>
        </w:rPr>
        <w:t xml:space="preserve">Экскурсии или </w:t>
      </w:r>
      <w:proofErr w:type="spellStart"/>
      <w:r w:rsidRPr="00FB6D75">
        <w:rPr>
          <w:i/>
          <w:iCs/>
          <w:color w:val="000000"/>
          <w:sz w:val="28"/>
          <w:szCs w:val="28"/>
        </w:rPr>
        <w:t>видеоэкскурсии</w:t>
      </w:r>
      <w:proofErr w:type="spellEnd"/>
      <w:r w:rsidRPr="00FB6D75">
        <w:rPr>
          <w:color w:val="181818"/>
          <w:sz w:val="28"/>
          <w:szCs w:val="28"/>
        </w:rPr>
        <w:br/>
      </w:r>
      <w:r w:rsidRPr="00FB6D75">
        <w:rPr>
          <w:color w:val="000000"/>
          <w:sz w:val="28"/>
          <w:szCs w:val="28"/>
        </w:rPr>
        <w:t>Растительный и животный мир родного края (краеведение).</w:t>
      </w:r>
    </w:p>
    <w:p w:rsidR="00DB2C40" w:rsidRPr="00FB6D75" w:rsidRDefault="00DB2C40" w:rsidP="00DB2C40">
      <w:pPr>
        <w:shd w:val="clear" w:color="auto" w:fill="FFFFFF"/>
        <w:spacing w:before="192" w:line="246" w:lineRule="atLeast"/>
        <w:rPr>
          <w:color w:val="181818"/>
          <w:sz w:val="28"/>
          <w:szCs w:val="28"/>
        </w:rPr>
      </w:pPr>
      <w:r w:rsidRPr="00FB6D75">
        <w:rPr>
          <w:color w:val="181818"/>
          <w:sz w:val="28"/>
          <w:szCs w:val="28"/>
        </w:rPr>
        <w:t>    </w:t>
      </w:r>
      <w:r w:rsidRPr="00FB6D75">
        <w:rPr>
          <w:b/>
          <w:bCs/>
          <w:color w:val="000000"/>
          <w:sz w:val="28"/>
          <w:szCs w:val="28"/>
        </w:rPr>
        <w:t>5. Природные сообщества</w:t>
      </w:r>
      <w:r w:rsidRPr="00FB6D75">
        <w:rPr>
          <w:color w:val="181818"/>
          <w:sz w:val="28"/>
          <w:szCs w:val="28"/>
        </w:rPr>
        <w:br/>
        <w:t>    </w:t>
      </w:r>
      <w:r w:rsidRPr="00FB6D75">
        <w:rPr>
          <w:color w:val="000000"/>
          <w:sz w:val="28"/>
          <w:szCs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FB6D75">
        <w:rPr>
          <w:color w:val="000000"/>
          <w:sz w:val="28"/>
          <w:szCs w:val="28"/>
        </w:rPr>
        <w:t>ств в пр</w:t>
      </w:r>
      <w:proofErr w:type="gramEnd"/>
      <w:r w:rsidRPr="00FB6D75">
        <w:rPr>
          <w:color w:val="000000"/>
          <w:sz w:val="28"/>
          <w:szCs w:val="28"/>
        </w:rPr>
        <w:t>иродных сообществах. Примеры природных сообществ (лес, пруд, озеро и др.).</w:t>
      </w:r>
    </w:p>
    <w:p w:rsidR="00DB2C40" w:rsidRPr="00FB6D75" w:rsidRDefault="00DB2C40" w:rsidP="00DB2C40">
      <w:pPr>
        <w:shd w:val="clear" w:color="auto" w:fill="FFFFFF"/>
        <w:spacing w:before="70" w:line="229" w:lineRule="atLeast"/>
        <w:ind w:right="576"/>
        <w:rPr>
          <w:color w:val="181818"/>
          <w:sz w:val="28"/>
          <w:szCs w:val="28"/>
        </w:rPr>
      </w:pPr>
      <w:r w:rsidRPr="00FB6D75">
        <w:rPr>
          <w:color w:val="181818"/>
          <w:sz w:val="28"/>
          <w:szCs w:val="28"/>
        </w:rPr>
        <w:t>    </w:t>
      </w:r>
      <w:r w:rsidRPr="00FB6D75">
        <w:rPr>
          <w:color w:val="000000"/>
          <w:sz w:val="28"/>
          <w:szCs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B2C40" w:rsidRPr="00FB6D75" w:rsidRDefault="00DB2C40" w:rsidP="00DB2C40">
      <w:pPr>
        <w:shd w:val="clear" w:color="auto" w:fill="FFFFFF"/>
        <w:spacing w:before="70" w:line="229" w:lineRule="atLeast"/>
        <w:ind w:right="288"/>
        <w:rPr>
          <w:color w:val="181818"/>
          <w:sz w:val="28"/>
          <w:szCs w:val="28"/>
        </w:rPr>
      </w:pPr>
      <w:r w:rsidRPr="00FB6D75">
        <w:rPr>
          <w:color w:val="181818"/>
          <w:sz w:val="28"/>
          <w:szCs w:val="28"/>
        </w:rPr>
        <w:t>    </w:t>
      </w:r>
      <w:r w:rsidRPr="00FB6D75">
        <w:rPr>
          <w:color w:val="000000"/>
          <w:sz w:val="28"/>
          <w:szCs w:val="28"/>
        </w:rPr>
        <w:t>Природные зоны Земли, их обитатели. Флора и фауна природных зон. Ландшафты: природные и культурные.</w:t>
      </w:r>
    </w:p>
    <w:p w:rsidR="00DB2C40" w:rsidRPr="00FB6D75" w:rsidRDefault="00DB2C40" w:rsidP="00DB2C40">
      <w:pPr>
        <w:shd w:val="clear" w:color="auto" w:fill="FFFFFF"/>
        <w:spacing w:before="70" w:line="229" w:lineRule="atLeast"/>
        <w:ind w:left="180" w:right="1584"/>
        <w:rPr>
          <w:color w:val="181818"/>
          <w:sz w:val="28"/>
          <w:szCs w:val="28"/>
        </w:rPr>
      </w:pPr>
      <w:r w:rsidRPr="00FB6D75">
        <w:rPr>
          <w:i/>
          <w:iCs/>
          <w:color w:val="000000"/>
          <w:sz w:val="28"/>
          <w:szCs w:val="28"/>
        </w:rPr>
        <w:t>Лабораторные и практические работы</w:t>
      </w:r>
      <w:r w:rsidRPr="00FB6D75">
        <w:rPr>
          <w:color w:val="181818"/>
          <w:sz w:val="28"/>
          <w:szCs w:val="28"/>
        </w:rPr>
        <w:br/>
      </w:r>
      <w:r w:rsidRPr="00FB6D75">
        <w:rPr>
          <w:color w:val="000000"/>
          <w:sz w:val="28"/>
          <w:szCs w:val="28"/>
        </w:rPr>
        <w:t>Изучение искусственных сообществ и их обитателей (на примере аквариума и др.).</w:t>
      </w:r>
    </w:p>
    <w:p w:rsidR="00DB2C40" w:rsidRPr="00FB6D75" w:rsidRDefault="00DB2C40" w:rsidP="00DB2C40">
      <w:pPr>
        <w:shd w:val="clear" w:color="auto" w:fill="FFFFFF"/>
        <w:spacing w:before="70" w:line="229" w:lineRule="atLeast"/>
        <w:ind w:right="2304"/>
        <w:rPr>
          <w:color w:val="181818"/>
          <w:sz w:val="28"/>
          <w:szCs w:val="28"/>
        </w:rPr>
      </w:pPr>
      <w:r w:rsidRPr="00FB6D75">
        <w:rPr>
          <w:color w:val="181818"/>
          <w:sz w:val="28"/>
          <w:szCs w:val="28"/>
        </w:rPr>
        <w:t>    </w:t>
      </w:r>
      <w:r w:rsidRPr="00FB6D75">
        <w:rPr>
          <w:i/>
          <w:iCs/>
          <w:color w:val="000000"/>
          <w:sz w:val="28"/>
          <w:szCs w:val="28"/>
        </w:rPr>
        <w:t xml:space="preserve">Экскурсии или </w:t>
      </w:r>
      <w:proofErr w:type="spellStart"/>
      <w:r w:rsidRPr="00FB6D75">
        <w:rPr>
          <w:i/>
          <w:iCs/>
          <w:color w:val="000000"/>
          <w:sz w:val="28"/>
          <w:szCs w:val="28"/>
        </w:rPr>
        <w:t>видеоэкскурсии</w:t>
      </w:r>
      <w:proofErr w:type="spellEnd"/>
      <w:r w:rsidRPr="00FB6D75">
        <w:rPr>
          <w:color w:val="181818"/>
          <w:sz w:val="28"/>
          <w:szCs w:val="28"/>
        </w:rPr>
        <w:br/>
      </w:r>
      <w:r w:rsidRPr="00FB6D75">
        <w:rPr>
          <w:color w:val="000000"/>
          <w:sz w:val="28"/>
          <w:szCs w:val="28"/>
        </w:rPr>
        <w:t>1. Изучение природных сообществ (на примере леса, озера, пруда, луга и др.).</w:t>
      </w:r>
    </w:p>
    <w:p w:rsidR="00DB2C40" w:rsidRPr="00FB6D75" w:rsidRDefault="00DB2C40" w:rsidP="00DB2C40">
      <w:pPr>
        <w:shd w:val="clear" w:color="auto" w:fill="FFFFFF"/>
        <w:spacing w:before="70" w:line="200" w:lineRule="atLeast"/>
        <w:rPr>
          <w:color w:val="181818"/>
          <w:sz w:val="28"/>
          <w:szCs w:val="28"/>
        </w:rPr>
      </w:pPr>
      <w:r w:rsidRPr="00FB6D75">
        <w:rPr>
          <w:color w:val="000000"/>
          <w:sz w:val="28"/>
          <w:szCs w:val="28"/>
        </w:rPr>
        <w:t>2. Изучение сезонных явлений в жизни природных сообществ.</w:t>
      </w:r>
    </w:p>
    <w:p w:rsidR="00DB2C40" w:rsidRPr="00FB6D75" w:rsidRDefault="00DB2C40" w:rsidP="00DB2C40">
      <w:pPr>
        <w:shd w:val="clear" w:color="auto" w:fill="FFFFFF"/>
        <w:spacing w:before="190" w:line="246" w:lineRule="atLeast"/>
        <w:rPr>
          <w:color w:val="181818"/>
          <w:sz w:val="28"/>
          <w:szCs w:val="28"/>
        </w:rPr>
      </w:pPr>
      <w:r w:rsidRPr="00FB6D75">
        <w:rPr>
          <w:color w:val="181818"/>
          <w:sz w:val="28"/>
          <w:szCs w:val="28"/>
        </w:rPr>
        <w:t>    </w:t>
      </w:r>
      <w:r w:rsidRPr="00FB6D75">
        <w:rPr>
          <w:b/>
          <w:bCs/>
          <w:color w:val="000000"/>
          <w:sz w:val="28"/>
          <w:szCs w:val="28"/>
        </w:rPr>
        <w:t>6. Живая природа и человек</w:t>
      </w:r>
      <w:r w:rsidRPr="00FB6D75">
        <w:rPr>
          <w:color w:val="181818"/>
          <w:sz w:val="28"/>
          <w:szCs w:val="28"/>
        </w:rPr>
        <w:br/>
        <w:t>    </w:t>
      </w:r>
      <w:r w:rsidRPr="00FB6D75">
        <w:rPr>
          <w:color w:val="000000"/>
          <w:sz w:val="28"/>
          <w:szCs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DB2C40" w:rsidRPr="00FB6D75" w:rsidRDefault="00DB2C40" w:rsidP="00DB2C40">
      <w:pPr>
        <w:shd w:val="clear" w:color="auto" w:fill="FFFFFF"/>
        <w:spacing w:before="72" w:line="235" w:lineRule="atLeast"/>
        <w:ind w:right="720"/>
        <w:rPr>
          <w:color w:val="181818"/>
          <w:sz w:val="28"/>
          <w:szCs w:val="28"/>
        </w:rPr>
      </w:pPr>
      <w:r w:rsidRPr="00FB6D75">
        <w:rPr>
          <w:color w:val="181818"/>
          <w:sz w:val="28"/>
          <w:szCs w:val="28"/>
        </w:rPr>
        <w:t>    </w:t>
      </w:r>
      <w:r w:rsidRPr="00FB6D75">
        <w:rPr>
          <w:i/>
          <w:iCs/>
          <w:color w:val="000000"/>
          <w:sz w:val="28"/>
          <w:szCs w:val="28"/>
        </w:rPr>
        <w:t>Практические работы</w:t>
      </w:r>
      <w:r w:rsidRPr="00FB6D75">
        <w:rPr>
          <w:color w:val="181818"/>
          <w:sz w:val="28"/>
          <w:szCs w:val="28"/>
        </w:rPr>
        <w:br/>
        <w:t>    </w:t>
      </w:r>
      <w:r w:rsidRPr="00FB6D75">
        <w:rPr>
          <w:color w:val="000000"/>
          <w:sz w:val="28"/>
          <w:szCs w:val="28"/>
        </w:rPr>
        <w:t>Проведение акции по уборке мусора в ближайшем лесу, парке, сквере или на пришкольной территории.</w:t>
      </w:r>
    </w:p>
    <w:p w:rsidR="00DB2C40" w:rsidRPr="00FB6D75" w:rsidRDefault="00DB2C40" w:rsidP="00FB6D75">
      <w:pPr>
        <w:rPr>
          <w:sz w:val="28"/>
          <w:szCs w:val="28"/>
        </w:rPr>
      </w:pPr>
      <w:r w:rsidRPr="00FB6D75">
        <w:rPr>
          <w:color w:val="181818"/>
          <w:sz w:val="28"/>
          <w:szCs w:val="28"/>
        </w:rPr>
        <w:t> </w:t>
      </w:r>
    </w:p>
    <w:p w:rsidR="00DB2C40" w:rsidRPr="00FB6D75" w:rsidRDefault="00DB2C40" w:rsidP="00FB6D75">
      <w:pPr>
        <w:shd w:val="clear" w:color="auto" w:fill="FFFFFF"/>
        <w:spacing w:line="200" w:lineRule="atLeast"/>
        <w:jc w:val="center"/>
        <w:rPr>
          <w:color w:val="181818"/>
          <w:sz w:val="28"/>
          <w:szCs w:val="28"/>
        </w:rPr>
      </w:pPr>
      <w:r w:rsidRPr="00FB6D75">
        <w:rPr>
          <w:b/>
          <w:bCs/>
          <w:color w:val="000000"/>
          <w:sz w:val="28"/>
          <w:szCs w:val="28"/>
        </w:rPr>
        <w:lastRenderedPageBreak/>
        <w:t>ПЛАНИРУЕМЫЕ ОБРАЗОВАТЕЛЬНЫЕ РЕЗУЛЬТАТЫ</w:t>
      </w:r>
    </w:p>
    <w:p w:rsidR="00DB2C40" w:rsidRPr="00FB6D75" w:rsidRDefault="00DB2C40" w:rsidP="00DB2C40">
      <w:pPr>
        <w:shd w:val="clear" w:color="auto" w:fill="FFFFFF"/>
        <w:spacing w:before="346" w:line="235" w:lineRule="atLeast"/>
        <w:ind w:right="144" w:firstLine="180"/>
        <w:rPr>
          <w:color w:val="181818"/>
          <w:sz w:val="28"/>
          <w:szCs w:val="28"/>
        </w:rPr>
      </w:pPr>
      <w:r w:rsidRPr="00FB6D75">
        <w:rPr>
          <w:color w:val="000000"/>
          <w:sz w:val="28"/>
          <w:szCs w:val="28"/>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FB6D75">
        <w:rPr>
          <w:color w:val="000000"/>
          <w:sz w:val="28"/>
          <w:szCs w:val="28"/>
        </w:rPr>
        <w:t>метапредметных</w:t>
      </w:r>
      <w:proofErr w:type="spellEnd"/>
      <w:r w:rsidRPr="00FB6D75">
        <w:rPr>
          <w:color w:val="000000"/>
          <w:sz w:val="28"/>
          <w:szCs w:val="28"/>
        </w:rPr>
        <w:t xml:space="preserve"> и предметных образовательных результатов:</w:t>
      </w:r>
    </w:p>
    <w:p w:rsidR="00DB2C40" w:rsidRPr="00FB6D75" w:rsidRDefault="00DB2C40" w:rsidP="00DB2C40">
      <w:pPr>
        <w:shd w:val="clear" w:color="auto" w:fill="FFFFFF"/>
        <w:spacing w:before="262" w:line="281" w:lineRule="atLeast"/>
        <w:ind w:right="144"/>
        <w:rPr>
          <w:color w:val="181818"/>
          <w:sz w:val="28"/>
          <w:szCs w:val="28"/>
        </w:rPr>
      </w:pPr>
      <w:r w:rsidRPr="00FB6D75">
        <w:rPr>
          <w:b/>
          <w:bCs/>
          <w:color w:val="000000"/>
          <w:sz w:val="28"/>
          <w:szCs w:val="28"/>
        </w:rPr>
        <w:t>ЛИЧНОСТНЫЕ РЕЗУЛЬТАТЫ</w:t>
      </w:r>
      <w:r w:rsidRPr="00FB6D75">
        <w:rPr>
          <w:color w:val="181818"/>
          <w:sz w:val="28"/>
          <w:szCs w:val="28"/>
        </w:rPr>
        <w:br/>
        <w:t>    </w:t>
      </w:r>
      <w:r w:rsidRPr="00FB6D75">
        <w:rPr>
          <w:b/>
          <w:bCs/>
          <w:i/>
          <w:iCs/>
          <w:color w:val="000000"/>
          <w:sz w:val="28"/>
          <w:szCs w:val="28"/>
        </w:rPr>
        <w:t>Патриотическое воспитание:</w:t>
      </w:r>
      <w:r w:rsidRPr="00FB6D75">
        <w:rPr>
          <w:color w:val="181818"/>
          <w:sz w:val="28"/>
          <w:szCs w:val="28"/>
        </w:rPr>
        <w:br/>
        <w:t>    </w:t>
      </w:r>
      <w:r w:rsidRPr="00FB6D75">
        <w:rPr>
          <w:color w:val="000000"/>
          <w:sz w:val="28"/>
          <w:szCs w:val="28"/>
        </w:rPr>
        <w:t>—  отношение к биологии как к важной составляющей культуры, гордость за вклад российских и </w:t>
      </w:r>
      <w:r w:rsidRPr="00FB6D75">
        <w:rPr>
          <w:color w:val="181818"/>
          <w:sz w:val="28"/>
          <w:szCs w:val="28"/>
        </w:rPr>
        <w:t>    </w:t>
      </w:r>
      <w:r w:rsidRPr="00FB6D75">
        <w:rPr>
          <w:color w:val="000000"/>
          <w:sz w:val="28"/>
          <w:szCs w:val="28"/>
        </w:rPr>
        <w:t>советских учёных в развитие мировой биологической науки.</w:t>
      </w:r>
    </w:p>
    <w:p w:rsidR="00DB2C40" w:rsidRPr="00FB6D75" w:rsidRDefault="00FB6D75" w:rsidP="00FB6D75">
      <w:pPr>
        <w:shd w:val="clear" w:color="auto" w:fill="FFFFFF"/>
        <w:spacing w:before="180" w:line="263" w:lineRule="atLeast"/>
        <w:ind w:right="576"/>
        <w:rPr>
          <w:color w:val="181818"/>
          <w:sz w:val="28"/>
          <w:szCs w:val="28"/>
        </w:rPr>
      </w:pPr>
      <w:r>
        <w:rPr>
          <w:b/>
          <w:bCs/>
          <w:i/>
          <w:iCs/>
          <w:color w:val="000000"/>
          <w:sz w:val="28"/>
          <w:szCs w:val="28"/>
        </w:rPr>
        <w:t xml:space="preserve">    </w:t>
      </w:r>
      <w:r w:rsidR="00DB2C40" w:rsidRPr="00FB6D75">
        <w:rPr>
          <w:b/>
          <w:bCs/>
          <w:i/>
          <w:iCs/>
          <w:color w:val="000000"/>
          <w:sz w:val="28"/>
          <w:szCs w:val="28"/>
        </w:rPr>
        <w:t>Гражданское воспитание:</w:t>
      </w:r>
      <w:r w:rsidR="00DB2C40" w:rsidRPr="00FB6D75">
        <w:rPr>
          <w:color w:val="181818"/>
          <w:sz w:val="28"/>
          <w:szCs w:val="28"/>
        </w:rPr>
        <w:br/>
      </w:r>
      <w:r w:rsidR="00DB2C40" w:rsidRPr="00FB6D75">
        <w:rPr>
          <w:color w:val="000000"/>
          <w:sz w:val="28"/>
          <w:szCs w:val="28"/>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DB2C40" w:rsidRPr="00FB6D75" w:rsidRDefault="00FB6D75" w:rsidP="00FB6D75">
      <w:pPr>
        <w:shd w:val="clear" w:color="auto" w:fill="FFFFFF"/>
        <w:spacing w:before="178" w:line="284" w:lineRule="atLeast"/>
        <w:rPr>
          <w:color w:val="181818"/>
          <w:sz w:val="28"/>
          <w:szCs w:val="28"/>
        </w:rPr>
      </w:pPr>
      <w:r>
        <w:rPr>
          <w:b/>
          <w:bCs/>
          <w:i/>
          <w:iCs/>
          <w:color w:val="000000"/>
          <w:sz w:val="28"/>
          <w:szCs w:val="28"/>
        </w:rPr>
        <w:t xml:space="preserve">   </w:t>
      </w:r>
      <w:r w:rsidR="00DB2C40" w:rsidRPr="00FB6D75">
        <w:rPr>
          <w:b/>
          <w:bCs/>
          <w:i/>
          <w:iCs/>
          <w:color w:val="000000"/>
          <w:sz w:val="28"/>
          <w:szCs w:val="28"/>
        </w:rPr>
        <w:t>Духовно-нравственное воспитание:</w:t>
      </w:r>
      <w:r w:rsidR="00DB2C40" w:rsidRPr="00FB6D75">
        <w:rPr>
          <w:color w:val="181818"/>
          <w:sz w:val="28"/>
          <w:szCs w:val="28"/>
        </w:rPr>
        <w:br/>
      </w:r>
      <w:r w:rsidR="00DB2C40" w:rsidRPr="00FB6D75">
        <w:rPr>
          <w:color w:val="000000"/>
          <w:sz w:val="28"/>
          <w:szCs w:val="28"/>
        </w:rPr>
        <w:t>—  готовность оценивать поведение и поступки с позиции нравственных норм и норм</w:t>
      </w:r>
      <w:r w:rsidR="00DB2C40" w:rsidRPr="00FB6D75">
        <w:rPr>
          <w:color w:val="181818"/>
          <w:sz w:val="28"/>
          <w:szCs w:val="28"/>
        </w:rPr>
        <w:br/>
      </w:r>
      <w:r w:rsidR="00DB2C40" w:rsidRPr="00FB6D75">
        <w:rPr>
          <w:color w:val="000000"/>
          <w:sz w:val="28"/>
          <w:szCs w:val="28"/>
        </w:rPr>
        <w:t>экологической культуры;</w:t>
      </w:r>
      <w:r w:rsidR="00DB2C40" w:rsidRPr="00FB6D75">
        <w:rPr>
          <w:color w:val="181818"/>
          <w:sz w:val="28"/>
          <w:szCs w:val="28"/>
        </w:rPr>
        <w:br/>
      </w:r>
      <w:r w:rsidR="00DB2C40" w:rsidRPr="00FB6D75">
        <w:rPr>
          <w:color w:val="000000"/>
          <w:sz w:val="28"/>
          <w:szCs w:val="28"/>
        </w:rPr>
        <w:t>—  понимание значимости нравственного аспекта деятельности человека в медицине и биологии.</w:t>
      </w:r>
    </w:p>
    <w:p w:rsidR="00DB2C40" w:rsidRPr="00FB6D75" w:rsidRDefault="00DB2C40" w:rsidP="00DB2C40">
      <w:pPr>
        <w:shd w:val="clear" w:color="auto" w:fill="FFFFFF"/>
        <w:spacing w:before="178" w:line="271" w:lineRule="atLeast"/>
        <w:ind w:left="180" w:right="1728"/>
        <w:rPr>
          <w:color w:val="181818"/>
          <w:sz w:val="28"/>
          <w:szCs w:val="28"/>
        </w:rPr>
      </w:pPr>
      <w:r w:rsidRPr="00FB6D75">
        <w:rPr>
          <w:b/>
          <w:bCs/>
          <w:i/>
          <w:iCs/>
          <w:color w:val="000000"/>
          <w:sz w:val="28"/>
          <w:szCs w:val="28"/>
        </w:rPr>
        <w:t>Эстетическое воспитание:</w:t>
      </w:r>
      <w:r w:rsidRPr="00FB6D75">
        <w:rPr>
          <w:color w:val="181818"/>
          <w:sz w:val="28"/>
          <w:szCs w:val="28"/>
        </w:rPr>
        <w:br/>
        <w:t>     </w:t>
      </w:r>
      <w:r w:rsidRPr="00FB6D75">
        <w:rPr>
          <w:color w:val="000000"/>
          <w:sz w:val="28"/>
          <w:szCs w:val="28"/>
        </w:rPr>
        <w:t>—  понимание роли биологии в формировании эстетической культуры личности.</w:t>
      </w:r>
    </w:p>
    <w:p w:rsidR="00DB2C40" w:rsidRPr="00FB6D75" w:rsidRDefault="00DB2C40" w:rsidP="00DB2C40">
      <w:pPr>
        <w:shd w:val="clear" w:color="auto" w:fill="FFFFFF"/>
        <w:spacing w:before="178" w:line="263" w:lineRule="atLeast"/>
        <w:ind w:left="420" w:right="432"/>
        <w:rPr>
          <w:color w:val="181818"/>
          <w:sz w:val="28"/>
          <w:szCs w:val="28"/>
        </w:rPr>
      </w:pPr>
      <w:r w:rsidRPr="00FB6D75">
        <w:rPr>
          <w:b/>
          <w:bCs/>
          <w:i/>
          <w:iCs/>
          <w:color w:val="000000"/>
          <w:sz w:val="28"/>
          <w:szCs w:val="28"/>
        </w:rPr>
        <w:t>Ценности научного познания:</w:t>
      </w:r>
      <w:r w:rsidRPr="00FB6D75">
        <w:rPr>
          <w:color w:val="181818"/>
          <w:sz w:val="28"/>
          <w:szCs w:val="28"/>
        </w:rPr>
        <w:br/>
      </w:r>
      <w:r w:rsidRPr="00FB6D75">
        <w:rPr>
          <w:color w:val="000000"/>
          <w:sz w:val="28"/>
          <w:szCs w:val="28"/>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B2C40" w:rsidRPr="00FB6D75" w:rsidRDefault="00DB2C40" w:rsidP="00DB2C40">
      <w:pPr>
        <w:shd w:val="clear" w:color="auto" w:fill="FFFFFF"/>
        <w:spacing w:before="238" w:line="200" w:lineRule="atLeast"/>
        <w:ind w:left="420"/>
        <w:rPr>
          <w:color w:val="181818"/>
          <w:sz w:val="28"/>
          <w:szCs w:val="28"/>
        </w:rPr>
      </w:pPr>
      <w:r w:rsidRPr="00FB6D75">
        <w:rPr>
          <w:color w:val="000000"/>
          <w:sz w:val="28"/>
          <w:szCs w:val="28"/>
        </w:rPr>
        <w:t>—  понимание роли биологической науки в формировании научного мировоззрения;</w:t>
      </w:r>
    </w:p>
    <w:p w:rsidR="00DB2C40" w:rsidRPr="00FB6D75" w:rsidRDefault="00DB2C40" w:rsidP="00DB2C40">
      <w:pPr>
        <w:shd w:val="clear" w:color="auto" w:fill="FFFFFF"/>
        <w:spacing w:before="238" w:line="229" w:lineRule="atLeast"/>
        <w:ind w:left="420" w:right="1584"/>
        <w:rPr>
          <w:color w:val="181818"/>
          <w:sz w:val="28"/>
          <w:szCs w:val="28"/>
        </w:rPr>
      </w:pPr>
      <w:r w:rsidRPr="00FB6D75">
        <w:rPr>
          <w:color w:val="000000"/>
          <w:sz w:val="28"/>
          <w:szCs w:val="28"/>
        </w:rPr>
        <w:t>—  развитие научной любознательности, интереса к биологической науке, навыков исследовательской деятельности.</w:t>
      </w:r>
    </w:p>
    <w:p w:rsidR="00DB2C40" w:rsidRPr="00FB6D75" w:rsidRDefault="00DB2C40" w:rsidP="00DB2C40">
      <w:pPr>
        <w:shd w:val="clear" w:color="auto" w:fill="FFFFFF"/>
        <w:spacing w:before="178" w:line="288" w:lineRule="atLeast"/>
        <w:ind w:left="420" w:right="144"/>
        <w:rPr>
          <w:color w:val="181818"/>
          <w:sz w:val="28"/>
          <w:szCs w:val="28"/>
        </w:rPr>
      </w:pPr>
      <w:r w:rsidRPr="00FB6D75">
        <w:rPr>
          <w:b/>
          <w:bCs/>
          <w:i/>
          <w:iCs/>
          <w:color w:val="000000"/>
          <w:sz w:val="28"/>
          <w:szCs w:val="28"/>
        </w:rPr>
        <w:t>Формирование культуры здоровья:</w:t>
      </w:r>
      <w:r w:rsidRPr="00FB6D75">
        <w:rPr>
          <w:color w:val="181818"/>
          <w:sz w:val="28"/>
          <w:szCs w:val="28"/>
        </w:rPr>
        <w:br/>
      </w:r>
      <w:r w:rsidRPr="00FB6D75">
        <w:rPr>
          <w:color w:val="000000"/>
          <w:sz w:val="28"/>
          <w:szCs w:val="28"/>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FB6D75">
        <w:rPr>
          <w:color w:val="181818"/>
          <w:sz w:val="28"/>
          <w:szCs w:val="28"/>
        </w:rPr>
        <w:br/>
      </w:r>
      <w:r w:rsidRPr="00FB6D75">
        <w:rPr>
          <w:color w:val="000000"/>
          <w:sz w:val="28"/>
          <w:szCs w:val="28"/>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FB6D75">
        <w:rPr>
          <w:color w:val="181818"/>
          <w:sz w:val="28"/>
          <w:szCs w:val="28"/>
        </w:rPr>
        <w:br/>
      </w:r>
      <w:r w:rsidRPr="00FB6D75">
        <w:rPr>
          <w:color w:val="000000"/>
          <w:sz w:val="28"/>
          <w:szCs w:val="28"/>
        </w:rPr>
        <w:t>—  соблюдение правил безопасности, в том числе навыки безопасного поведения в природной среде;</w:t>
      </w:r>
      <w:r w:rsidRPr="00FB6D75">
        <w:rPr>
          <w:color w:val="181818"/>
          <w:sz w:val="28"/>
          <w:szCs w:val="28"/>
        </w:rPr>
        <w:br/>
      </w:r>
      <w:r w:rsidRPr="00FB6D75">
        <w:rPr>
          <w:color w:val="000000"/>
          <w:sz w:val="28"/>
          <w:szCs w:val="28"/>
        </w:rPr>
        <w:t xml:space="preserve">—  </w:t>
      </w:r>
      <w:proofErr w:type="spellStart"/>
      <w:r w:rsidRPr="00FB6D75">
        <w:rPr>
          <w:color w:val="000000"/>
          <w:sz w:val="28"/>
          <w:szCs w:val="28"/>
        </w:rPr>
        <w:t>сформированность</w:t>
      </w:r>
      <w:proofErr w:type="spellEnd"/>
      <w:r w:rsidRPr="00FB6D75">
        <w:rPr>
          <w:color w:val="000000"/>
          <w:sz w:val="28"/>
          <w:szCs w:val="28"/>
        </w:rPr>
        <w:t xml:space="preserve"> навыка рефлексии, управление собственным эмоциональным состоянием.</w:t>
      </w:r>
    </w:p>
    <w:p w:rsidR="00DB2C40" w:rsidRPr="00FB6D75" w:rsidRDefault="00DB2C40" w:rsidP="00DB2C40">
      <w:pPr>
        <w:shd w:val="clear" w:color="auto" w:fill="FFFFFF"/>
        <w:spacing w:before="178" w:line="263" w:lineRule="atLeast"/>
        <w:ind w:left="420" w:right="144"/>
        <w:rPr>
          <w:color w:val="181818"/>
          <w:sz w:val="28"/>
          <w:szCs w:val="28"/>
        </w:rPr>
      </w:pPr>
      <w:r w:rsidRPr="00FB6D75">
        <w:rPr>
          <w:b/>
          <w:bCs/>
          <w:i/>
          <w:iCs/>
          <w:color w:val="000000"/>
          <w:sz w:val="28"/>
          <w:szCs w:val="28"/>
        </w:rPr>
        <w:t>Трудовое воспитание:</w:t>
      </w:r>
      <w:r w:rsidRPr="00FB6D75">
        <w:rPr>
          <w:color w:val="181818"/>
          <w:sz w:val="28"/>
          <w:szCs w:val="28"/>
        </w:rPr>
        <w:br/>
      </w:r>
      <w:r w:rsidRPr="00FB6D75">
        <w:rPr>
          <w:color w:val="000000"/>
          <w:sz w:val="28"/>
          <w:szCs w:val="28"/>
        </w:rPr>
        <w:t xml:space="preserve">—  активное участие в решении практических задач (в рамках семьи, школы, </w:t>
      </w:r>
      <w:r w:rsidRPr="00FB6D75">
        <w:rPr>
          <w:color w:val="000000"/>
          <w:sz w:val="28"/>
          <w:szCs w:val="28"/>
        </w:rPr>
        <w:lastRenderedPageBreak/>
        <w:t>города, края) биологической и экологической направленности, интерес к практическому изучению профессий, связанных с биологией.</w:t>
      </w:r>
    </w:p>
    <w:p w:rsidR="00FB6D75" w:rsidRDefault="00DB2C40" w:rsidP="00FB6D75">
      <w:pPr>
        <w:shd w:val="clear" w:color="auto" w:fill="FFFFFF"/>
        <w:spacing w:before="178" w:line="271" w:lineRule="atLeast"/>
        <w:ind w:left="180" w:right="144"/>
        <w:rPr>
          <w:color w:val="181818"/>
          <w:sz w:val="28"/>
          <w:szCs w:val="28"/>
        </w:rPr>
      </w:pPr>
      <w:r w:rsidRPr="00FB6D75">
        <w:rPr>
          <w:b/>
          <w:bCs/>
          <w:i/>
          <w:iCs/>
          <w:color w:val="000000"/>
          <w:sz w:val="28"/>
          <w:szCs w:val="28"/>
        </w:rPr>
        <w:t>Экологическое воспитание:</w:t>
      </w:r>
      <w:r w:rsidRPr="00FB6D75">
        <w:rPr>
          <w:color w:val="181818"/>
          <w:sz w:val="28"/>
          <w:szCs w:val="28"/>
        </w:rPr>
        <w:br/>
        <w:t>     </w:t>
      </w:r>
      <w:r w:rsidRPr="00FB6D75">
        <w:rPr>
          <w:color w:val="000000"/>
          <w:sz w:val="28"/>
          <w:szCs w:val="28"/>
        </w:rPr>
        <w:t>—  ориентация на применение биологических знаний при решении задач в области окружающей</w:t>
      </w:r>
      <w:r w:rsidR="00FB6D75">
        <w:rPr>
          <w:color w:val="000000"/>
          <w:sz w:val="28"/>
          <w:szCs w:val="28"/>
        </w:rPr>
        <w:t xml:space="preserve">  среды;</w:t>
      </w:r>
    </w:p>
    <w:p w:rsidR="00DB2C40" w:rsidRPr="00FB6D75" w:rsidRDefault="00DB2C40" w:rsidP="00FB6D75">
      <w:pPr>
        <w:shd w:val="clear" w:color="auto" w:fill="FFFFFF"/>
        <w:spacing w:before="178" w:line="271" w:lineRule="atLeast"/>
        <w:ind w:left="180" w:right="144"/>
        <w:rPr>
          <w:color w:val="181818"/>
          <w:sz w:val="28"/>
          <w:szCs w:val="28"/>
        </w:rPr>
      </w:pPr>
      <w:r w:rsidRPr="00FB6D75">
        <w:rPr>
          <w:color w:val="000000"/>
          <w:sz w:val="28"/>
          <w:szCs w:val="28"/>
        </w:rPr>
        <w:t>—  осознание экологических проблем и путей их решения;</w:t>
      </w:r>
    </w:p>
    <w:p w:rsidR="00DB2C40" w:rsidRPr="00FB6D75" w:rsidRDefault="00DB2C40" w:rsidP="00DB2C40">
      <w:pPr>
        <w:shd w:val="clear" w:color="auto" w:fill="FFFFFF"/>
        <w:spacing w:before="190" w:line="200" w:lineRule="atLeast"/>
        <w:ind w:left="420"/>
        <w:rPr>
          <w:color w:val="181818"/>
          <w:sz w:val="28"/>
          <w:szCs w:val="28"/>
        </w:rPr>
      </w:pPr>
      <w:r w:rsidRPr="00FB6D75">
        <w:rPr>
          <w:color w:val="000000"/>
          <w:sz w:val="28"/>
          <w:szCs w:val="28"/>
        </w:rPr>
        <w:t>—  готовность к участию в практической деятельности экологической направленности.</w:t>
      </w:r>
    </w:p>
    <w:p w:rsidR="00DB2C40" w:rsidRPr="00FB6D75" w:rsidRDefault="00DB2C40" w:rsidP="00DB2C40">
      <w:pPr>
        <w:shd w:val="clear" w:color="auto" w:fill="FFFFFF"/>
        <w:spacing w:before="178" w:line="200" w:lineRule="atLeast"/>
        <w:ind w:left="180"/>
        <w:rPr>
          <w:color w:val="181818"/>
          <w:sz w:val="28"/>
          <w:szCs w:val="28"/>
        </w:rPr>
      </w:pPr>
      <w:r w:rsidRPr="00FB6D75">
        <w:rPr>
          <w:b/>
          <w:bCs/>
          <w:i/>
          <w:iCs/>
          <w:color w:val="000000"/>
          <w:sz w:val="28"/>
          <w:szCs w:val="28"/>
        </w:rPr>
        <w:t xml:space="preserve">Адаптация </w:t>
      </w:r>
      <w:proofErr w:type="gramStart"/>
      <w:r w:rsidRPr="00FB6D75">
        <w:rPr>
          <w:b/>
          <w:bCs/>
          <w:i/>
          <w:iCs/>
          <w:color w:val="000000"/>
          <w:sz w:val="28"/>
          <w:szCs w:val="28"/>
        </w:rPr>
        <w:t>обучающегося</w:t>
      </w:r>
      <w:proofErr w:type="gramEnd"/>
      <w:r w:rsidRPr="00FB6D75">
        <w:rPr>
          <w:b/>
          <w:bCs/>
          <w:i/>
          <w:iCs/>
          <w:color w:val="000000"/>
          <w:sz w:val="28"/>
          <w:szCs w:val="28"/>
        </w:rPr>
        <w:t xml:space="preserve"> к изменяющимся условиям социальной и природной среды:</w:t>
      </w:r>
    </w:p>
    <w:p w:rsidR="00DB2C40" w:rsidRPr="00FB6D75" w:rsidRDefault="00DB2C40" w:rsidP="00DB2C40">
      <w:pPr>
        <w:shd w:val="clear" w:color="auto" w:fill="FFFFFF"/>
        <w:spacing w:before="178" w:line="200" w:lineRule="atLeast"/>
        <w:ind w:left="420"/>
        <w:rPr>
          <w:color w:val="181818"/>
          <w:sz w:val="28"/>
          <w:szCs w:val="28"/>
        </w:rPr>
      </w:pPr>
      <w:r w:rsidRPr="00FB6D75">
        <w:rPr>
          <w:color w:val="000000"/>
          <w:sz w:val="28"/>
          <w:szCs w:val="28"/>
        </w:rPr>
        <w:t>—  адекватная оценка изменяющихся условий;</w:t>
      </w:r>
    </w:p>
    <w:p w:rsidR="00DB2C40" w:rsidRPr="00FB6D75" w:rsidRDefault="00DB2C40" w:rsidP="00DB2C40">
      <w:pPr>
        <w:shd w:val="clear" w:color="auto" w:fill="FFFFFF"/>
        <w:spacing w:before="190" w:line="229" w:lineRule="atLeast"/>
        <w:ind w:left="420" w:right="576"/>
        <w:rPr>
          <w:color w:val="181818"/>
          <w:sz w:val="28"/>
          <w:szCs w:val="28"/>
        </w:rPr>
      </w:pPr>
      <w:r w:rsidRPr="00FB6D75">
        <w:rPr>
          <w:color w:val="000000"/>
          <w:sz w:val="28"/>
          <w:szCs w:val="28"/>
        </w:rPr>
        <w:t>—  принятие решения (индивидуальное, в группе) в изменяющихся условиях на основании анализа биологической информации;</w:t>
      </w:r>
    </w:p>
    <w:p w:rsidR="00DB2C40" w:rsidRPr="00FB6D75" w:rsidRDefault="00DB2C40" w:rsidP="00DB2C40">
      <w:pPr>
        <w:shd w:val="clear" w:color="auto" w:fill="FFFFFF"/>
        <w:spacing w:before="192" w:line="229" w:lineRule="atLeast"/>
        <w:ind w:left="420" w:right="1584"/>
        <w:rPr>
          <w:color w:val="181818"/>
          <w:sz w:val="28"/>
          <w:szCs w:val="28"/>
        </w:rPr>
      </w:pPr>
      <w:r w:rsidRPr="00FB6D75">
        <w:rPr>
          <w:color w:val="000000"/>
          <w:sz w:val="28"/>
          <w:szCs w:val="28"/>
        </w:rPr>
        <w:t>—  планирование действий в новой ситуации на основании знаний биологических закономерностей.</w:t>
      </w:r>
    </w:p>
    <w:p w:rsidR="00DB2C40" w:rsidRPr="00FB6D75" w:rsidRDefault="00DB2C40" w:rsidP="00DB2C40">
      <w:pPr>
        <w:shd w:val="clear" w:color="auto" w:fill="FFFFFF"/>
        <w:spacing w:before="324" w:line="200" w:lineRule="atLeast"/>
        <w:rPr>
          <w:color w:val="181818"/>
          <w:sz w:val="28"/>
          <w:szCs w:val="28"/>
        </w:rPr>
      </w:pPr>
      <w:r w:rsidRPr="00FB6D75">
        <w:rPr>
          <w:b/>
          <w:bCs/>
          <w:color w:val="000000"/>
          <w:sz w:val="28"/>
          <w:szCs w:val="28"/>
        </w:rPr>
        <w:t>МЕТАПРЕДМЕТНЫЕ РЕЗУЛЬТАТЫ</w:t>
      </w:r>
    </w:p>
    <w:p w:rsidR="00DB2C40" w:rsidRPr="00FB6D75" w:rsidRDefault="00DB2C40" w:rsidP="00DB2C40">
      <w:pPr>
        <w:shd w:val="clear" w:color="auto" w:fill="FFFFFF"/>
        <w:spacing w:before="166" w:line="200" w:lineRule="atLeast"/>
        <w:ind w:left="180"/>
        <w:rPr>
          <w:color w:val="181818"/>
          <w:sz w:val="28"/>
          <w:szCs w:val="28"/>
        </w:rPr>
      </w:pPr>
      <w:r w:rsidRPr="00FB6D75">
        <w:rPr>
          <w:b/>
          <w:bCs/>
          <w:color w:val="000000"/>
          <w:sz w:val="28"/>
          <w:szCs w:val="28"/>
        </w:rPr>
        <w:t>Универсальные познавательные действия</w:t>
      </w:r>
    </w:p>
    <w:p w:rsidR="00DB2C40" w:rsidRPr="00FB6D75" w:rsidRDefault="00DB2C40" w:rsidP="00DB2C40">
      <w:pPr>
        <w:shd w:val="clear" w:color="auto" w:fill="FFFFFF"/>
        <w:spacing w:before="190" w:line="200" w:lineRule="atLeast"/>
        <w:ind w:left="180"/>
        <w:rPr>
          <w:color w:val="181818"/>
          <w:sz w:val="28"/>
          <w:szCs w:val="28"/>
        </w:rPr>
      </w:pPr>
      <w:r w:rsidRPr="00FB6D75">
        <w:rPr>
          <w:b/>
          <w:bCs/>
          <w:i/>
          <w:iCs/>
          <w:color w:val="000000"/>
          <w:sz w:val="28"/>
          <w:szCs w:val="28"/>
        </w:rPr>
        <w:t>Базовые логические действия:</w:t>
      </w:r>
    </w:p>
    <w:p w:rsidR="00DB2C40" w:rsidRPr="00FB6D75" w:rsidRDefault="00DB2C40" w:rsidP="00DB2C40">
      <w:pPr>
        <w:shd w:val="clear" w:color="auto" w:fill="FFFFFF"/>
        <w:spacing w:before="178" w:line="200" w:lineRule="atLeast"/>
        <w:ind w:left="420"/>
        <w:rPr>
          <w:color w:val="181818"/>
          <w:sz w:val="28"/>
          <w:szCs w:val="28"/>
        </w:rPr>
      </w:pPr>
      <w:r w:rsidRPr="00FB6D75">
        <w:rPr>
          <w:color w:val="000000"/>
          <w:sz w:val="28"/>
          <w:szCs w:val="28"/>
        </w:rPr>
        <w:t>—  выявлять и характеризовать существенные признаки биологических объектов (явлений);</w:t>
      </w:r>
    </w:p>
    <w:p w:rsidR="00DB2C40" w:rsidRPr="00FB6D75" w:rsidRDefault="00DB2C40" w:rsidP="00DB2C40">
      <w:pPr>
        <w:shd w:val="clear" w:color="auto" w:fill="FFFFFF"/>
        <w:spacing w:before="238" w:line="229" w:lineRule="atLeast"/>
        <w:ind w:left="420" w:right="432"/>
        <w:rPr>
          <w:color w:val="181818"/>
          <w:sz w:val="28"/>
          <w:szCs w:val="28"/>
        </w:rPr>
      </w:pPr>
      <w:r w:rsidRPr="00FB6D75">
        <w:rPr>
          <w:color w:val="000000"/>
          <w:sz w:val="28"/>
          <w:szCs w:val="28"/>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B2C40" w:rsidRPr="00FB6D75" w:rsidRDefault="00DB2C40" w:rsidP="00DB2C40">
      <w:pPr>
        <w:shd w:val="clear" w:color="auto" w:fill="FFFFFF"/>
        <w:spacing w:before="238" w:line="235" w:lineRule="atLeast"/>
        <w:ind w:left="420"/>
        <w:rPr>
          <w:color w:val="181818"/>
          <w:sz w:val="28"/>
          <w:szCs w:val="28"/>
        </w:rPr>
      </w:pPr>
      <w:r w:rsidRPr="00FB6D75">
        <w:rPr>
          <w:color w:val="000000"/>
          <w:sz w:val="28"/>
          <w:szCs w:val="28"/>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B2C40" w:rsidRPr="00FB6D75" w:rsidRDefault="00DB2C40" w:rsidP="00DB2C40">
      <w:pPr>
        <w:shd w:val="clear" w:color="auto" w:fill="FFFFFF"/>
        <w:spacing w:before="238" w:line="200" w:lineRule="atLeast"/>
        <w:ind w:left="420"/>
        <w:rPr>
          <w:color w:val="181818"/>
          <w:sz w:val="28"/>
          <w:szCs w:val="28"/>
        </w:rPr>
      </w:pPr>
      <w:r w:rsidRPr="00FB6D75">
        <w:rPr>
          <w:color w:val="000000"/>
          <w:sz w:val="28"/>
          <w:szCs w:val="28"/>
        </w:rPr>
        <w:t>—  выявлять дефициты информации, данных, необходимых для решения поставленной задачи;</w:t>
      </w:r>
    </w:p>
    <w:p w:rsidR="00DB2C40" w:rsidRPr="00FB6D75" w:rsidRDefault="00DB2C40" w:rsidP="00DB2C40">
      <w:pPr>
        <w:shd w:val="clear" w:color="auto" w:fill="FFFFFF"/>
        <w:spacing w:before="238" w:line="235" w:lineRule="atLeast"/>
        <w:ind w:left="420" w:right="144"/>
        <w:rPr>
          <w:color w:val="181818"/>
          <w:sz w:val="28"/>
          <w:szCs w:val="28"/>
        </w:rPr>
      </w:pPr>
      <w:r w:rsidRPr="00FB6D75">
        <w:rPr>
          <w:color w:val="000000"/>
          <w:sz w:val="28"/>
          <w:szCs w:val="28"/>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B2C40" w:rsidRPr="00FB6D75" w:rsidRDefault="00DB2C40" w:rsidP="00DB2C40">
      <w:pPr>
        <w:shd w:val="clear" w:color="auto" w:fill="FFFFFF"/>
        <w:spacing w:before="238" w:line="235" w:lineRule="atLeast"/>
        <w:ind w:left="420" w:right="720"/>
        <w:rPr>
          <w:color w:val="181818"/>
          <w:sz w:val="28"/>
          <w:szCs w:val="28"/>
        </w:rPr>
      </w:pPr>
      <w:r w:rsidRPr="00FB6D75">
        <w:rPr>
          <w:color w:val="000000"/>
          <w:sz w:val="28"/>
          <w:szCs w:val="28"/>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B2C40" w:rsidRPr="00FB6D75" w:rsidRDefault="00DB2C40" w:rsidP="00DB2C40">
      <w:pPr>
        <w:shd w:val="clear" w:color="auto" w:fill="FFFFFF"/>
        <w:spacing w:before="300" w:line="200" w:lineRule="atLeast"/>
        <w:ind w:left="180"/>
        <w:rPr>
          <w:color w:val="181818"/>
          <w:sz w:val="28"/>
          <w:szCs w:val="28"/>
        </w:rPr>
      </w:pPr>
      <w:r w:rsidRPr="00FB6D75">
        <w:rPr>
          <w:b/>
          <w:bCs/>
          <w:i/>
          <w:iCs/>
          <w:color w:val="000000"/>
          <w:sz w:val="28"/>
          <w:szCs w:val="28"/>
        </w:rPr>
        <w:t>Базовые исследовательские действия:</w:t>
      </w:r>
    </w:p>
    <w:p w:rsidR="00DB2C40" w:rsidRPr="00FB6D75" w:rsidRDefault="00DB2C40" w:rsidP="00DB2C40">
      <w:pPr>
        <w:shd w:val="clear" w:color="auto" w:fill="FFFFFF"/>
        <w:spacing w:before="178" w:line="200" w:lineRule="atLeast"/>
        <w:ind w:left="420"/>
        <w:rPr>
          <w:color w:val="181818"/>
          <w:sz w:val="28"/>
          <w:szCs w:val="28"/>
        </w:rPr>
      </w:pPr>
      <w:r w:rsidRPr="00FB6D75">
        <w:rPr>
          <w:color w:val="000000"/>
          <w:sz w:val="28"/>
          <w:szCs w:val="28"/>
        </w:rPr>
        <w:lastRenderedPageBreak/>
        <w:t>—  использовать вопросы как исследовательский инструмент познания;</w:t>
      </w:r>
    </w:p>
    <w:p w:rsidR="00DB2C40" w:rsidRPr="00FB6D75" w:rsidRDefault="00DB2C40" w:rsidP="00DB2C40">
      <w:pPr>
        <w:shd w:val="clear" w:color="auto" w:fill="FFFFFF"/>
        <w:spacing w:before="238" w:line="229" w:lineRule="atLeast"/>
        <w:ind w:left="420"/>
        <w:rPr>
          <w:color w:val="181818"/>
          <w:sz w:val="28"/>
          <w:szCs w:val="28"/>
        </w:rPr>
      </w:pPr>
      <w:r w:rsidRPr="00FB6D75">
        <w:rPr>
          <w:color w:val="000000"/>
          <w:sz w:val="28"/>
          <w:szCs w:val="28"/>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B2C40" w:rsidRPr="00FB6D75" w:rsidRDefault="00DB2C40" w:rsidP="00DB2C40">
      <w:pPr>
        <w:shd w:val="clear" w:color="auto" w:fill="FFFFFF"/>
        <w:spacing w:before="238" w:line="229" w:lineRule="atLeast"/>
        <w:ind w:left="420" w:right="864"/>
        <w:rPr>
          <w:color w:val="181818"/>
          <w:sz w:val="28"/>
          <w:szCs w:val="28"/>
        </w:rPr>
      </w:pPr>
      <w:r w:rsidRPr="00FB6D75">
        <w:rPr>
          <w:color w:val="000000"/>
          <w:sz w:val="28"/>
          <w:szCs w:val="28"/>
        </w:rPr>
        <w:t>—  формировать гипотезу об истинности собственных суждений, аргументировать свою позицию, мнение;</w:t>
      </w:r>
    </w:p>
    <w:p w:rsidR="00DB2C40" w:rsidRPr="00FB6D75" w:rsidRDefault="00DB2C40" w:rsidP="00DB2C40">
      <w:pPr>
        <w:shd w:val="clear" w:color="auto" w:fill="FFFFFF"/>
        <w:spacing w:before="238"/>
        <w:ind w:left="420" w:right="144"/>
        <w:rPr>
          <w:color w:val="181818"/>
          <w:sz w:val="28"/>
          <w:szCs w:val="28"/>
        </w:rPr>
      </w:pPr>
      <w:r w:rsidRPr="00FB6D75">
        <w:rPr>
          <w:color w:val="000000"/>
          <w:sz w:val="28"/>
          <w:szCs w:val="28"/>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B2C40" w:rsidRDefault="00DB2C40" w:rsidP="00FB6D75">
      <w:pPr>
        <w:shd w:val="clear" w:color="auto" w:fill="FFFFFF"/>
        <w:spacing w:before="238" w:line="229" w:lineRule="atLeast"/>
        <w:ind w:left="420"/>
        <w:rPr>
          <w:color w:val="000000"/>
          <w:sz w:val="28"/>
          <w:szCs w:val="28"/>
        </w:rPr>
      </w:pPr>
      <w:r w:rsidRPr="00FB6D75">
        <w:rPr>
          <w:color w:val="000000"/>
          <w:sz w:val="28"/>
          <w:szCs w:val="28"/>
        </w:rPr>
        <w:t>—  оценивать на применимость и достоверность информацию, полученную в</w:t>
      </w:r>
      <w:r w:rsidR="00FB6D75">
        <w:rPr>
          <w:color w:val="000000"/>
          <w:sz w:val="28"/>
          <w:szCs w:val="28"/>
        </w:rPr>
        <w:t xml:space="preserve"> ходе наблюдения и эксперимента;</w:t>
      </w:r>
    </w:p>
    <w:p w:rsidR="000C347D" w:rsidRPr="00FB6D75" w:rsidRDefault="000C347D" w:rsidP="00FB6D75">
      <w:pPr>
        <w:shd w:val="clear" w:color="auto" w:fill="FFFFFF"/>
        <w:spacing w:before="238" w:line="229" w:lineRule="atLeast"/>
        <w:ind w:left="420"/>
        <w:rPr>
          <w:color w:val="181818"/>
          <w:sz w:val="28"/>
          <w:szCs w:val="28"/>
        </w:rPr>
      </w:pPr>
    </w:p>
    <w:p w:rsidR="00DB2C40" w:rsidRPr="00FB6D75" w:rsidRDefault="00DB2C40" w:rsidP="00DB2C40">
      <w:pPr>
        <w:shd w:val="clear" w:color="auto" w:fill="FFFFFF"/>
        <w:spacing w:line="235" w:lineRule="atLeast"/>
        <w:ind w:left="240" w:right="144"/>
        <w:rPr>
          <w:color w:val="181818"/>
          <w:sz w:val="28"/>
          <w:szCs w:val="28"/>
        </w:rPr>
      </w:pPr>
      <w:r w:rsidRPr="00FB6D75">
        <w:rPr>
          <w:color w:val="000000"/>
          <w:sz w:val="28"/>
          <w:szCs w:val="28"/>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B2C40" w:rsidRPr="00FB6D75" w:rsidRDefault="00DB2C40" w:rsidP="00DB2C40">
      <w:pPr>
        <w:shd w:val="clear" w:color="auto" w:fill="FFFFFF"/>
        <w:spacing w:before="238" w:line="235" w:lineRule="atLeast"/>
        <w:ind w:left="240" w:right="144"/>
        <w:rPr>
          <w:color w:val="181818"/>
          <w:sz w:val="28"/>
          <w:szCs w:val="28"/>
        </w:rPr>
      </w:pPr>
      <w:r w:rsidRPr="00FB6D75">
        <w:rPr>
          <w:color w:val="000000"/>
          <w:sz w:val="28"/>
          <w:szCs w:val="28"/>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B2C40" w:rsidRPr="00FB6D75" w:rsidRDefault="00DB2C40" w:rsidP="00DB2C40">
      <w:pPr>
        <w:shd w:val="clear" w:color="auto" w:fill="FFFFFF"/>
        <w:spacing w:before="298" w:line="200" w:lineRule="atLeast"/>
        <w:rPr>
          <w:color w:val="181818"/>
          <w:sz w:val="28"/>
          <w:szCs w:val="28"/>
        </w:rPr>
      </w:pPr>
      <w:r w:rsidRPr="00FB6D75">
        <w:rPr>
          <w:b/>
          <w:bCs/>
          <w:i/>
          <w:iCs/>
          <w:color w:val="000000"/>
          <w:sz w:val="28"/>
          <w:szCs w:val="28"/>
        </w:rPr>
        <w:t>Работа с информацией:</w:t>
      </w:r>
    </w:p>
    <w:p w:rsidR="00DB2C40" w:rsidRPr="00FB6D75" w:rsidRDefault="00DB2C40" w:rsidP="00DB2C40">
      <w:pPr>
        <w:shd w:val="clear" w:color="auto" w:fill="FFFFFF"/>
        <w:spacing w:before="178" w:line="229" w:lineRule="atLeast"/>
        <w:ind w:left="240" w:right="144"/>
        <w:rPr>
          <w:color w:val="181818"/>
          <w:sz w:val="28"/>
          <w:szCs w:val="28"/>
        </w:rPr>
      </w:pPr>
      <w:r w:rsidRPr="00FB6D75">
        <w:rPr>
          <w:color w:val="000000"/>
          <w:sz w:val="28"/>
          <w:szCs w:val="28"/>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B2C40" w:rsidRPr="00FB6D75" w:rsidRDefault="00DB2C40" w:rsidP="00DB2C40">
      <w:pPr>
        <w:shd w:val="clear" w:color="auto" w:fill="FFFFFF"/>
        <w:spacing w:before="240" w:line="229" w:lineRule="atLeast"/>
        <w:ind w:left="240" w:right="1296"/>
        <w:rPr>
          <w:color w:val="181818"/>
          <w:sz w:val="28"/>
          <w:szCs w:val="28"/>
        </w:rPr>
      </w:pPr>
      <w:r w:rsidRPr="00FB6D75">
        <w:rPr>
          <w:color w:val="000000"/>
          <w:sz w:val="28"/>
          <w:szCs w:val="28"/>
        </w:rPr>
        <w:t>—  выбирать, анализировать, систематизировать и интерпретировать биологическую информацию различных видов и форм представления;</w:t>
      </w:r>
    </w:p>
    <w:p w:rsidR="00DB2C40" w:rsidRPr="00FB6D75" w:rsidRDefault="00DB2C40" w:rsidP="00DB2C40">
      <w:pPr>
        <w:shd w:val="clear" w:color="auto" w:fill="FFFFFF"/>
        <w:spacing w:before="238" w:line="229" w:lineRule="atLeast"/>
        <w:ind w:left="240" w:right="576"/>
        <w:rPr>
          <w:color w:val="181818"/>
          <w:sz w:val="28"/>
          <w:szCs w:val="28"/>
        </w:rPr>
      </w:pPr>
      <w:r w:rsidRPr="00FB6D75">
        <w:rPr>
          <w:color w:val="000000"/>
          <w:sz w:val="28"/>
          <w:szCs w:val="28"/>
        </w:rPr>
        <w:t>—  находить сходные аргументы (подтверждающие или опровергающие одну и ту же идею, версию) в различных информационных источниках;</w:t>
      </w:r>
    </w:p>
    <w:p w:rsidR="00DB2C40" w:rsidRPr="00FB6D75" w:rsidRDefault="00DB2C40" w:rsidP="00DB2C40">
      <w:pPr>
        <w:shd w:val="clear" w:color="auto" w:fill="FFFFFF"/>
        <w:spacing w:before="238" w:line="229" w:lineRule="atLeast"/>
        <w:ind w:left="240"/>
        <w:rPr>
          <w:color w:val="181818"/>
          <w:sz w:val="28"/>
          <w:szCs w:val="28"/>
        </w:rPr>
      </w:pPr>
      <w:r w:rsidRPr="00FB6D75">
        <w:rPr>
          <w:color w:val="000000"/>
          <w:sz w:val="28"/>
          <w:szCs w:val="28"/>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B2C40" w:rsidRPr="00FB6D75" w:rsidRDefault="00DB2C40" w:rsidP="00DB2C40">
      <w:pPr>
        <w:shd w:val="clear" w:color="auto" w:fill="FFFFFF"/>
        <w:spacing w:before="238" w:line="229" w:lineRule="atLeast"/>
        <w:ind w:left="240" w:right="288"/>
        <w:rPr>
          <w:color w:val="181818"/>
          <w:sz w:val="28"/>
          <w:szCs w:val="28"/>
        </w:rPr>
      </w:pPr>
      <w:r w:rsidRPr="00FB6D75">
        <w:rPr>
          <w:color w:val="000000"/>
          <w:sz w:val="28"/>
          <w:szCs w:val="28"/>
        </w:rPr>
        <w:t>—  оценивать надёжность биологической информации по критериям, предложенным учителем или сформулированным самостоятельно;</w:t>
      </w:r>
    </w:p>
    <w:p w:rsidR="00DB2C40" w:rsidRDefault="00DB2C40" w:rsidP="00DB2C40">
      <w:pPr>
        <w:shd w:val="clear" w:color="auto" w:fill="FFFFFF"/>
        <w:spacing w:before="238" w:line="200" w:lineRule="atLeast"/>
        <w:ind w:left="240"/>
        <w:rPr>
          <w:color w:val="000000"/>
          <w:sz w:val="28"/>
          <w:szCs w:val="28"/>
        </w:rPr>
      </w:pPr>
      <w:r w:rsidRPr="00FB6D75">
        <w:rPr>
          <w:color w:val="000000"/>
          <w:sz w:val="28"/>
          <w:szCs w:val="28"/>
        </w:rPr>
        <w:t>—  запоминать и систематизировать биологическую информацию.</w:t>
      </w:r>
    </w:p>
    <w:p w:rsidR="000C347D" w:rsidRDefault="000C347D" w:rsidP="00DB2C40">
      <w:pPr>
        <w:shd w:val="clear" w:color="auto" w:fill="FFFFFF"/>
        <w:spacing w:before="238" w:line="200" w:lineRule="atLeast"/>
        <w:ind w:left="240"/>
        <w:rPr>
          <w:color w:val="000000"/>
          <w:sz w:val="28"/>
          <w:szCs w:val="28"/>
        </w:rPr>
      </w:pPr>
    </w:p>
    <w:p w:rsidR="000C347D" w:rsidRPr="00FB6D75" w:rsidRDefault="000C347D" w:rsidP="00DB2C40">
      <w:pPr>
        <w:shd w:val="clear" w:color="auto" w:fill="FFFFFF"/>
        <w:spacing w:before="238" w:line="200" w:lineRule="atLeast"/>
        <w:ind w:left="240"/>
        <w:rPr>
          <w:color w:val="181818"/>
          <w:sz w:val="28"/>
          <w:szCs w:val="28"/>
        </w:rPr>
      </w:pPr>
    </w:p>
    <w:p w:rsidR="00DB2C40" w:rsidRPr="00FB6D75" w:rsidRDefault="00DB2C40" w:rsidP="00DB2C40">
      <w:pPr>
        <w:shd w:val="clear" w:color="auto" w:fill="FFFFFF"/>
        <w:spacing w:before="298" w:line="200" w:lineRule="atLeast"/>
        <w:rPr>
          <w:color w:val="181818"/>
          <w:sz w:val="28"/>
          <w:szCs w:val="28"/>
        </w:rPr>
      </w:pPr>
      <w:r w:rsidRPr="00FB6D75">
        <w:rPr>
          <w:b/>
          <w:bCs/>
          <w:color w:val="000000"/>
          <w:sz w:val="28"/>
          <w:szCs w:val="28"/>
        </w:rPr>
        <w:lastRenderedPageBreak/>
        <w:t>Универсальные коммуникативные действия</w:t>
      </w:r>
    </w:p>
    <w:p w:rsidR="00DB2C40" w:rsidRPr="00FB6D75" w:rsidRDefault="00DB2C40" w:rsidP="00DB2C40">
      <w:pPr>
        <w:shd w:val="clear" w:color="auto" w:fill="FFFFFF"/>
        <w:spacing w:before="190" w:line="200" w:lineRule="atLeast"/>
        <w:rPr>
          <w:color w:val="181818"/>
          <w:sz w:val="28"/>
          <w:szCs w:val="28"/>
        </w:rPr>
      </w:pPr>
      <w:r w:rsidRPr="00FB6D75">
        <w:rPr>
          <w:b/>
          <w:bCs/>
          <w:i/>
          <w:iCs/>
          <w:color w:val="000000"/>
          <w:sz w:val="28"/>
          <w:szCs w:val="28"/>
        </w:rPr>
        <w:t>Общение</w:t>
      </w:r>
      <w:r w:rsidRPr="00FB6D75">
        <w:rPr>
          <w:color w:val="000000"/>
          <w:sz w:val="28"/>
          <w:szCs w:val="28"/>
        </w:rPr>
        <w:t>:</w:t>
      </w:r>
    </w:p>
    <w:p w:rsidR="00DB2C40" w:rsidRPr="00FB6D75" w:rsidRDefault="00DB2C40" w:rsidP="00DB2C40">
      <w:pPr>
        <w:shd w:val="clear" w:color="auto" w:fill="FFFFFF"/>
        <w:spacing w:before="178" w:line="229" w:lineRule="atLeast"/>
        <w:ind w:left="240" w:right="864"/>
        <w:rPr>
          <w:color w:val="181818"/>
          <w:sz w:val="28"/>
          <w:szCs w:val="28"/>
        </w:rPr>
      </w:pPr>
      <w:r w:rsidRPr="00FB6D75">
        <w:rPr>
          <w:color w:val="000000"/>
          <w:sz w:val="28"/>
          <w:szCs w:val="28"/>
        </w:rPr>
        <w:t>—  воспринимать и формулировать суждения, выражать эмоции в процессе выполнения практических и лабораторных работ;</w:t>
      </w:r>
    </w:p>
    <w:p w:rsidR="00DB2C40" w:rsidRPr="00FB6D75" w:rsidRDefault="00DB2C40" w:rsidP="00DB2C40">
      <w:pPr>
        <w:shd w:val="clear" w:color="auto" w:fill="FFFFFF"/>
        <w:spacing w:before="238" w:line="200" w:lineRule="atLeast"/>
        <w:ind w:left="240"/>
        <w:rPr>
          <w:color w:val="181818"/>
          <w:sz w:val="28"/>
          <w:szCs w:val="28"/>
        </w:rPr>
      </w:pPr>
      <w:r w:rsidRPr="00FB6D75">
        <w:rPr>
          <w:color w:val="000000"/>
          <w:sz w:val="28"/>
          <w:szCs w:val="28"/>
        </w:rPr>
        <w:t>—  выражать себя (свою точку зрения) в устных и письменных текстах;</w:t>
      </w:r>
    </w:p>
    <w:p w:rsidR="00DB2C40" w:rsidRPr="00FB6D75" w:rsidRDefault="00DB2C40" w:rsidP="00DB2C40">
      <w:pPr>
        <w:shd w:val="clear" w:color="auto" w:fill="FFFFFF"/>
        <w:spacing w:before="238" w:line="229" w:lineRule="atLeast"/>
        <w:ind w:left="240"/>
        <w:rPr>
          <w:color w:val="181818"/>
          <w:sz w:val="28"/>
          <w:szCs w:val="28"/>
        </w:rPr>
      </w:pPr>
      <w:r w:rsidRPr="00FB6D75">
        <w:rPr>
          <w:color w:val="000000"/>
          <w:sz w:val="28"/>
          <w:szCs w:val="28"/>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B2C40" w:rsidRPr="00FB6D75" w:rsidRDefault="00DB2C40" w:rsidP="00DB2C40">
      <w:pPr>
        <w:shd w:val="clear" w:color="auto" w:fill="FFFFFF"/>
        <w:spacing w:before="240" w:line="229" w:lineRule="atLeast"/>
        <w:ind w:left="240" w:right="1008"/>
        <w:rPr>
          <w:color w:val="181818"/>
          <w:sz w:val="28"/>
          <w:szCs w:val="28"/>
        </w:rPr>
      </w:pPr>
      <w:r w:rsidRPr="00FB6D75">
        <w:rPr>
          <w:color w:val="000000"/>
          <w:sz w:val="28"/>
          <w:szCs w:val="28"/>
        </w:rPr>
        <w:t>—  понимать намерения других, проявлять уважительное отношение к собеседнику и в корректной форме формулировать свои возражения;</w:t>
      </w:r>
    </w:p>
    <w:p w:rsidR="00DB2C40" w:rsidRPr="00FB6D75" w:rsidRDefault="00DB2C40" w:rsidP="00DB2C40">
      <w:pPr>
        <w:shd w:val="clear" w:color="auto" w:fill="FFFFFF"/>
        <w:spacing w:before="238" w:line="235" w:lineRule="atLeast"/>
        <w:ind w:left="240" w:right="144"/>
        <w:rPr>
          <w:color w:val="181818"/>
          <w:sz w:val="28"/>
          <w:szCs w:val="28"/>
        </w:rPr>
      </w:pPr>
      <w:r w:rsidRPr="00FB6D75">
        <w:rPr>
          <w:color w:val="000000"/>
          <w:sz w:val="28"/>
          <w:szCs w:val="28"/>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B2C40" w:rsidRPr="00FB6D75" w:rsidRDefault="00DB2C40" w:rsidP="00DB2C40">
      <w:pPr>
        <w:shd w:val="clear" w:color="auto" w:fill="FFFFFF"/>
        <w:spacing w:before="238" w:line="229" w:lineRule="atLeast"/>
        <w:ind w:left="240" w:right="864"/>
        <w:rPr>
          <w:color w:val="181818"/>
          <w:sz w:val="28"/>
          <w:szCs w:val="28"/>
        </w:rPr>
      </w:pPr>
      <w:r w:rsidRPr="00FB6D75">
        <w:rPr>
          <w:color w:val="000000"/>
          <w:sz w:val="28"/>
          <w:szCs w:val="28"/>
        </w:rPr>
        <w:t>—  сопоставлять свои суждения с суждениями других участников диалога, обнаруживать различие и сходство позиций;</w:t>
      </w:r>
    </w:p>
    <w:p w:rsidR="00DB2C40" w:rsidRPr="00FB6D75" w:rsidRDefault="00DB2C40" w:rsidP="00DB2C40">
      <w:pPr>
        <w:shd w:val="clear" w:color="auto" w:fill="FFFFFF"/>
        <w:spacing w:before="238" w:line="229" w:lineRule="atLeast"/>
        <w:ind w:left="240" w:right="576"/>
        <w:rPr>
          <w:color w:val="181818"/>
          <w:sz w:val="28"/>
          <w:szCs w:val="28"/>
        </w:rPr>
      </w:pPr>
      <w:r w:rsidRPr="00FB6D75">
        <w:rPr>
          <w:color w:val="000000"/>
          <w:sz w:val="28"/>
          <w:szCs w:val="28"/>
        </w:rPr>
        <w:t>—  публично представлять результаты выполненного биологического опыта (эксперимента, исследования, проекта);</w:t>
      </w:r>
    </w:p>
    <w:p w:rsidR="00DB2C40" w:rsidRPr="00FB6D75" w:rsidRDefault="00DB2C40" w:rsidP="00DB2C40">
      <w:pPr>
        <w:shd w:val="clear" w:color="auto" w:fill="FFFFFF"/>
        <w:spacing w:before="238" w:line="235" w:lineRule="atLeast"/>
        <w:ind w:left="240" w:right="288"/>
        <w:rPr>
          <w:color w:val="181818"/>
          <w:sz w:val="28"/>
          <w:szCs w:val="28"/>
        </w:rPr>
      </w:pPr>
      <w:r w:rsidRPr="00FB6D75">
        <w:rPr>
          <w:color w:val="000000"/>
          <w:sz w:val="28"/>
          <w:szCs w:val="28"/>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B2C40" w:rsidRPr="000C347D" w:rsidRDefault="00DB2C40" w:rsidP="000C347D">
      <w:pPr>
        <w:rPr>
          <w:sz w:val="28"/>
          <w:szCs w:val="28"/>
        </w:rPr>
      </w:pPr>
    </w:p>
    <w:p w:rsidR="00DB2C40" w:rsidRPr="00FB6D75" w:rsidRDefault="00DB2C40" w:rsidP="00DB2C40">
      <w:pPr>
        <w:shd w:val="clear" w:color="auto" w:fill="FFFFFF"/>
        <w:spacing w:line="200" w:lineRule="atLeast"/>
        <w:rPr>
          <w:color w:val="181818"/>
          <w:sz w:val="28"/>
          <w:szCs w:val="28"/>
        </w:rPr>
      </w:pPr>
      <w:r w:rsidRPr="00FB6D75">
        <w:rPr>
          <w:b/>
          <w:bCs/>
          <w:i/>
          <w:iCs/>
          <w:color w:val="000000"/>
          <w:sz w:val="28"/>
          <w:szCs w:val="28"/>
        </w:rPr>
        <w:t>Совместная деятельность (сотрудничество):</w:t>
      </w:r>
    </w:p>
    <w:p w:rsidR="00DB2C40" w:rsidRPr="00FB6D75" w:rsidRDefault="00DB2C40" w:rsidP="00DB2C40">
      <w:pPr>
        <w:shd w:val="clear" w:color="auto" w:fill="FFFFFF"/>
        <w:spacing w:before="178" w:line="229" w:lineRule="atLeast"/>
        <w:ind w:left="240" w:right="144"/>
        <w:rPr>
          <w:color w:val="181818"/>
          <w:sz w:val="28"/>
          <w:szCs w:val="28"/>
        </w:rPr>
      </w:pPr>
      <w:r w:rsidRPr="00FB6D75">
        <w:rPr>
          <w:color w:val="000000"/>
          <w:sz w:val="28"/>
          <w:szCs w:val="28"/>
        </w:rPr>
        <w:t>—  понимать и использовать преимущества командной и индивидуальной работы при решении конкретной биологической</w:t>
      </w:r>
    </w:p>
    <w:p w:rsidR="00DB2C40" w:rsidRPr="00FB6D75" w:rsidRDefault="00DB2C40" w:rsidP="00DB2C40">
      <w:pPr>
        <w:shd w:val="clear" w:color="auto" w:fill="FFFFFF"/>
        <w:spacing w:before="238" w:line="229" w:lineRule="atLeast"/>
        <w:ind w:left="240" w:right="288"/>
        <w:rPr>
          <w:color w:val="181818"/>
          <w:sz w:val="28"/>
          <w:szCs w:val="28"/>
        </w:rPr>
      </w:pPr>
      <w:r w:rsidRPr="00FB6D75">
        <w:rPr>
          <w:color w:val="000000"/>
          <w:sz w:val="28"/>
          <w:szCs w:val="28"/>
        </w:rPr>
        <w:t>—  проблемы, обосновывать необходимость применения групповых форм взаимодействия при решении поставленной учебной задачи;</w:t>
      </w:r>
    </w:p>
    <w:p w:rsidR="00DB2C40" w:rsidRPr="00FB6D75" w:rsidRDefault="00DB2C40" w:rsidP="00DB2C40">
      <w:pPr>
        <w:shd w:val="clear" w:color="auto" w:fill="FFFFFF"/>
        <w:spacing w:before="238"/>
        <w:ind w:left="240" w:right="144"/>
        <w:rPr>
          <w:color w:val="181818"/>
          <w:sz w:val="28"/>
          <w:szCs w:val="28"/>
        </w:rPr>
      </w:pPr>
      <w:r w:rsidRPr="00FB6D75">
        <w:rPr>
          <w:color w:val="000000"/>
          <w:sz w:val="28"/>
          <w:szCs w:val="28"/>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FB6D75">
        <w:rPr>
          <w:color w:val="000000"/>
          <w:sz w:val="28"/>
          <w:szCs w:val="28"/>
        </w:rPr>
        <w:t>нескольких</w:t>
      </w:r>
      <w:proofErr w:type="gramEnd"/>
      <w:r w:rsidRPr="00FB6D75">
        <w:rPr>
          <w:color w:val="000000"/>
          <w:sz w:val="28"/>
          <w:szCs w:val="28"/>
        </w:rPr>
        <w:t xml:space="preserve"> людей, проявлять готовность руководить, выполнять поручения, подчиняться;</w:t>
      </w:r>
    </w:p>
    <w:p w:rsidR="00DB2C40" w:rsidRPr="00FB6D75" w:rsidRDefault="00DB2C40" w:rsidP="00DB2C40">
      <w:pPr>
        <w:shd w:val="clear" w:color="auto" w:fill="FFFFFF"/>
        <w:spacing w:before="240"/>
        <w:ind w:left="240"/>
        <w:rPr>
          <w:color w:val="181818"/>
          <w:sz w:val="28"/>
          <w:szCs w:val="28"/>
        </w:rPr>
      </w:pPr>
      <w:r w:rsidRPr="00FB6D75">
        <w:rPr>
          <w:color w:val="000000"/>
          <w:sz w:val="28"/>
          <w:szCs w:val="28"/>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B2C40" w:rsidRPr="00FB6D75" w:rsidRDefault="00DB2C40" w:rsidP="00DB2C40">
      <w:pPr>
        <w:shd w:val="clear" w:color="auto" w:fill="FFFFFF"/>
        <w:spacing w:before="238" w:line="229" w:lineRule="atLeast"/>
        <w:ind w:left="240" w:right="144"/>
        <w:rPr>
          <w:color w:val="181818"/>
          <w:sz w:val="28"/>
          <w:szCs w:val="28"/>
        </w:rPr>
      </w:pPr>
      <w:r w:rsidRPr="00FB6D75">
        <w:rPr>
          <w:color w:val="000000"/>
          <w:sz w:val="28"/>
          <w:szCs w:val="28"/>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B2C40" w:rsidRPr="00FB6D75" w:rsidRDefault="00DB2C40" w:rsidP="00DB2C40">
      <w:pPr>
        <w:shd w:val="clear" w:color="auto" w:fill="FFFFFF"/>
        <w:spacing w:before="238"/>
        <w:ind w:left="240" w:right="144"/>
        <w:rPr>
          <w:color w:val="181818"/>
          <w:sz w:val="28"/>
          <w:szCs w:val="28"/>
        </w:rPr>
      </w:pPr>
      <w:r w:rsidRPr="00FB6D75">
        <w:rPr>
          <w:color w:val="000000"/>
          <w:sz w:val="28"/>
          <w:szCs w:val="28"/>
        </w:rPr>
        <w:lastRenderedPageBreak/>
        <w:t>—  оценивать качество своего вклада в общий продукт по критериям, самостоятельно</w:t>
      </w:r>
      <w:r w:rsidR="000C347D">
        <w:rPr>
          <w:color w:val="181818"/>
          <w:sz w:val="28"/>
          <w:szCs w:val="28"/>
        </w:rPr>
        <w:t xml:space="preserve"> </w:t>
      </w:r>
      <w:r w:rsidRPr="00FB6D75">
        <w:rPr>
          <w:color w:val="000000"/>
          <w:sz w:val="28"/>
          <w:szCs w:val="28"/>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B2C40" w:rsidRPr="00FB6D75" w:rsidRDefault="00DB2C40" w:rsidP="00DB2C40">
      <w:pPr>
        <w:shd w:val="clear" w:color="auto" w:fill="FFFFFF"/>
        <w:spacing w:before="238" w:line="229" w:lineRule="atLeast"/>
        <w:ind w:left="240" w:right="864"/>
        <w:rPr>
          <w:color w:val="181818"/>
          <w:sz w:val="28"/>
          <w:szCs w:val="28"/>
        </w:rPr>
      </w:pPr>
      <w:r w:rsidRPr="00FB6D75">
        <w:rPr>
          <w:color w:val="000000"/>
          <w:sz w:val="28"/>
          <w:szCs w:val="28"/>
        </w:rPr>
        <w:t xml:space="preserve">—  овладеть системой универсальных коммуникативных действий, которая обеспечивает </w:t>
      </w:r>
      <w:proofErr w:type="spellStart"/>
      <w:r w:rsidRPr="00FB6D75">
        <w:rPr>
          <w:color w:val="000000"/>
          <w:sz w:val="28"/>
          <w:szCs w:val="28"/>
        </w:rPr>
        <w:t>сформированность</w:t>
      </w:r>
      <w:proofErr w:type="spellEnd"/>
      <w:r w:rsidRPr="00FB6D75">
        <w:rPr>
          <w:color w:val="000000"/>
          <w:sz w:val="28"/>
          <w:szCs w:val="28"/>
        </w:rPr>
        <w:t xml:space="preserve"> социальных навыков и эмоционального интеллекта обучающихся.</w:t>
      </w:r>
    </w:p>
    <w:p w:rsidR="00DB2C40" w:rsidRPr="00FB6D75" w:rsidRDefault="00DB2C40" w:rsidP="00DB2C40">
      <w:pPr>
        <w:shd w:val="clear" w:color="auto" w:fill="FFFFFF"/>
        <w:spacing w:before="298" w:line="200" w:lineRule="atLeast"/>
        <w:rPr>
          <w:color w:val="181818"/>
          <w:sz w:val="28"/>
          <w:szCs w:val="28"/>
        </w:rPr>
      </w:pPr>
      <w:r w:rsidRPr="00FB6D75">
        <w:rPr>
          <w:b/>
          <w:bCs/>
          <w:color w:val="000000"/>
          <w:sz w:val="28"/>
          <w:szCs w:val="28"/>
        </w:rPr>
        <w:t>Универсальные регулятивные действия</w:t>
      </w:r>
    </w:p>
    <w:p w:rsidR="00DB2C40" w:rsidRPr="00FB6D75" w:rsidRDefault="00DB2C40" w:rsidP="00DB2C40">
      <w:pPr>
        <w:shd w:val="clear" w:color="auto" w:fill="FFFFFF"/>
        <w:spacing w:before="190" w:line="200" w:lineRule="atLeast"/>
        <w:rPr>
          <w:color w:val="181818"/>
          <w:sz w:val="28"/>
          <w:szCs w:val="28"/>
        </w:rPr>
      </w:pPr>
      <w:r w:rsidRPr="00FB6D75">
        <w:rPr>
          <w:b/>
          <w:bCs/>
          <w:i/>
          <w:iCs/>
          <w:color w:val="000000"/>
          <w:sz w:val="28"/>
          <w:szCs w:val="28"/>
        </w:rPr>
        <w:t>Самоорганизация:</w:t>
      </w:r>
    </w:p>
    <w:p w:rsidR="00DB2C40" w:rsidRPr="00FB6D75" w:rsidRDefault="00DB2C40" w:rsidP="00DB2C40">
      <w:pPr>
        <w:shd w:val="clear" w:color="auto" w:fill="FFFFFF"/>
        <w:spacing w:before="178" w:line="229" w:lineRule="atLeast"/>
        <w:ind w:left="240" w:right="1440"/>
        <w:rPr>
          <w:color w:val="181818"/>
          <w:sz w:val="28"/>
          <w:szCs w:val="28"/>
        </w:rPr>
      </w:pPr>
      <w:r w:rsidRPr="00FB6D75">
        <w:rPr>
          <w:color w:val="000000"/>
          <w:sz w:val="28"/>
          <w:szCs w:val="28"/>
        </w:rPr>
        <w:t>—  выявлять проблемы для решения в жизненных и учебных ситуациях, используя биологические знания;</w:t>
      </w:r>
    </w:p>
    <w:p w:rsidR="00DB2C40" w:rsidRPr="00FB6D75" w:rsidRDefault="00DB2C40" w:rsidP="00DB2C40">
      <w:pPr>
        <w:shd w:val="clear" w:color="auto" w:fill="FFFFFF"/>
        <w:spacing w:before="238" w:line="229" w:lineRule="atLeast"/>
        <w:ind w:left="240" w:right="720"/>
        <w:rPr>
          <w:color w:val="181818"/>
          <w:sz w:val="28"/>
          <w:szCs w:val="28"/>
        </w:rPr>
      </w:pPr>
      <w:r w:rsidRPr="00FB6D75">
        <w:rPr>
          <w:color w:val="000000"/>
          <w:sz w:val="28"/>
          <w:szCs w:val="28"/>
        </w:rPr>
        <w:t>—  ориентироваться в различных подходах принятия решений (индивидуальное, принятие решения в группе, принятие решений группой);</w:t>
      </w:r>
    </w:p>
    <w:p w:rsidR="00DB2C40" w:rsidRPr="00FB6D75" w:rsidRDefault="00DB2C40" w:rsidP="00DB2C40">
      <w:pPr>
        <w:shd w:val="clear" w:color="auto" w:fill="FFFFFF"/>
        <w:spacing w:before="240" w:line="235" w:lineRule="atLeast"/>
        <w:ind w:left="240" w:right="576"/>
        <w:rPr>
          <w:color w:val="181818"/>
          <w:sz w:val="28"/>
          <w:szCs w:val="28"/>
        </w:rPr>
      </w:pPr>
      <w:r w:rsidRPr="00FB6D75">
        <w:rPr>
          <w:color w:val="000000"/>
          <w:sz w:val="28"/>
          <w:szCs w:val="28"/>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B2C40" w:rsidRPr="00FB6D75" w:rsidRDefault="00DB2C40" w:rsidP="00DB2C40">
      <w:pPr>
        <w:shd w:val="clear" w:color="auto" w:fill="FFFFFF"/>
        <w:spacing w:before="238" w:line="235" w:lineRule="atLeast"/>
        <w:ind w:left="240" w:right="288"/>
        <w:rPr>
          <w:color w:val="181818"/>
          <w:sz w:val="28"/>
          <w:szCs w:val="28"/>
        </w:rPr>
      </w:pPr>
      <w:r w:rsidRPr="00FB6D75">
        <w:rPr>
          <w:color w:val="000000"/>
          <w:sz w:val="28"/>
          <w:szCs w:val="28"/>
        </w:rPr>
        <w:t>—  составлять план действий (план реализации намеченного алгоритма решения),</w:t>
      </w:r>
      <w:r w:rsidRPr="00FB6D75">
        <w:rPr>
          <w:color w:val="181818"/>
          <w:sz w:val="28"/>
          <w:szCs w:val="28"/>
        </w:rPr>
        <w:br/>
      </w:r>
      <w:r w:rsidRPr="00FB6D75">
        <w:rPr>
          <w:color w:val="000000"/>
          <w:sz w:val="28"/>
          <w:szCs w:val="28"/>
        </w:rPr>
        <w:t>корректировать предложенный алгоритм с учётом получения новых биологических знаний об изучаемом биологическом объекте;</w:t>
      </w:r>
    </w:p>
    <w:p w:rsidR="00DB2C40" w:rsidRPr="00FB6D75" w:rsidRDefault="00DB2C40" w:rsidP="00DB2C40">
      <w:pPr>
        <w:shd w:val="clear" w:color="auto" w:fill="FFFFFF"/>
        <w:spacing w:before="238" w:line="200" w:lineRule="atLeast"/>
        <w:ind w:left="240"/>
        <w:rPr>
          <w:color w:val="181818"/>
          <w:sz w:val="28"/>
          <w:szCs w:val="28"/>
        </w:rPr>
      </w:pPr>
      <w:r w:rsidRPr="00FB6D75">
        <w:rPr>
          <w:color w:val="000000"/>
          <w:sz w:val="28"/>
          <w:szCs w:val="28"/>
        </w:rPr>
        <w:t>—  делать выбор и брать ответственность за решение.</w:t>
      </w:r>
    </w:p>
    <w:p w:rsidR="00DB2C40" w:rsidRPr="00FB6D75" w:rsidRDefault="00DB2C40" w:rsidP="00DB2C40">
      <w:pPr>
        <w:shd w:val="clear" w:color="auto" w:fill="FFFFFF"/>
        <w:spacing w:before="298" w:line="200" w:lineRule="atLeast"/>
        <w:rPr>
          <w:color w:val="181818"/>
          <w:sz w:val="28"/>
          <w:szCs w:val="28"/>
        </w:rPr>
      </w:pPr>
      <w:r w:rsidRPr="00FB6D75">
        <w:rPr>
          <w:b/>
          <w:bCs/>
          <w:i/>
          <w:iCs/>
          <w:color w:val="000000"/>
          <w:sz w:val="28"/>
          <w:szCs w:val="28"/>
        </w:rPr>
        <w:t>Самоконтроль (рефлексия):</w:t>
      </w:r>
    </w:p>
    <w:p w:rsidR="00DB2C40" w:rsidRPr="00FB6D75" w:rsidRDefault="00DB2C40" w:rsidP="00DB2C40">
      <w:pPr>
        <w:shd w:val="clear" w:color="auto" w:fill="FFFFFF"/>
        <w:spacing w:before="178" w:line="200" w:lineRule="atLeast"/>
        <w:ind w:left="240"/>
        <w:rPr>
          <w:color w:val="181818"/>
          <w:sz w:val="28"/>
          <w:szCs w:val="28"/>
        </w:rPr>
      </w:pPr>
      <w:r w:rsidRPr="00FB6D75">
        <w:rPr>
          <w:color w:val="000000"/>
          <w:sz w:val="28"/>
          <w:szCs w:val="28"/>
        </w:rPr>
        <w:t xml:space="preserve">—  владеть способами самоконтроля, </w:t>
      </w:r>
      <w:proofErr w:type="spellStart"/>
      <w:r w:rsidRPr="00FB6D75">
        <w:rPr>
          <w:color w:val="000000"/>
          <w:sz w:val="28"/>
          <w:szCs w:val="28"/>
        </w:rPr>
        <w:t>самомотивации</w:t>
      </w:r>
      <w:proofErr w:type="spellEnd"/>
      <w:r w:rsidRPr="00FB6D75">
        <w:rPr>
          <w:color w:val="000000"/>
          <w:sz w:val="28"/>
          <w:szCs w:val="28"/>
        </w:rPr>
        <w:t xml:space="preserve"> и рефлексии;</w:t>
      </w:r>
    </w:p>
    <w:p w:rsidR="00DB2C40" w:rsidRPr="00FB6D75" w:rsidRDefault="00DB2C40" w:rsidP="00DB2C40">
      <w:pPr>
        <w:shd w:val="clear" w:color="auto" w:fill="FFFFFF"/>
        <w:spacing w:before="238" w:line="200" w:lineRule="atLeast"/>
        <w:ind w:left="240"/>
        <w:rPr>
          <w:color w:val="181818"/>
          <w:sz w:val="28"/>
          <w:szCs w:val="28"/>
        </w:rPr>
      </w:pPr>
      <w:r w:rsidRPr="00FB6D75">
        <w:rPr>
          <w:color w:val="000000"/>
          <w:sz w:val="28"/>
          <w:szCs w:val="28"/>
        </w:rPr>
        <w:t>—  давать адекватную оценку ситуации и предлагать план её изменения;</w:t>
      </w:r>
    </w:p>
    <w:p w:rsidR="00DB2C40" w:rsidRPr="000C347D" w:rsidRDefault="00DB2C40" w:rsidP="000C347D">
      <w:pPr>
        <w:shd w:val="clear" w:color="auto" w:fill="FFFFFF"/>
        <w:spacing w:before="238" w:line="200" w:lineRule="atLeast"/>
        <w:ind w:left="240"/>
        <w:rPr>
          <w:color w:val="181818"/>
          <w:sz w:val="28"/>
          <w:szCs w:val="28"/>
        </w:rPr>
      </w:pPr>
      <w:r w:rsidRPr="00FB6D75">
        <w:rPr>
          <w:color w:val="000000"/>
          <w:sz w:val="28"/>
          <w:szCs w:val="28"/>
        </w:rPr>
        <w:t>—  учитывать контекст и предвидеть трудности, которые могут возникнуть при решении учебной</w:t>
      </w:r>
      <w:r w:rsidR="000C347D">
        <w:rPr>
          <w:color w:val="181818"/>
          <w:sz w:val="28"/>
          <w:szCs w:val="28"/>
        </w:rPr>
        <w:t xml:space="preserve">  </w:t>
      </w:r>
      <w:r w:rsidRPr="00FB6D75">
        <w:rPr>
          <w:color w:val="000000"/>
          <w:sz w:val="28"/>
          <w:szCs w:val="28"/>
        </w:rPr>
        <w:t>биологической задачи, адаптировать решение к меняющимся обстоятельствам;</w:t>
      </w:r>
    </w:p>
    <w:p w:rsidR="00DB2C40" w:rsidRPr="00FB6D75" w:rsidRDefault="00DB2C40" w:rsidP="00DB2C40">
      <w:pPr>
        <w:shd w:val="clear" w:color="auto" w:fill="FFFFFF"/>
        <w:spacing w:before="238" w:line="229" w:lineRule="atLeast"/>
        <w:ind w:left="420" w:right="432"/>
        <w:rPr>
          <w:color w:val="181818"/>
          <w:sz w:val="28"/>
          <w:szCs w:val="28"/>
        </w:rPr>
      </w:pPr>
      <w:r w:rsidRPr="00FB6D75">
        <w:rPr>
          <w:color w:val="000000"/>
          <w:sz w:val="28"/>
          <w:szCs w:val="28"/>
        </w:rPr>
        <w:t>—  объяснять причины достижения (</w:t>
      </w:r>
      <w:proofErr w:type="spellStart"/>
      <w:r w:rsidRPr="00FB6D75">
        <w:rPr>
          <w:color w:val="000000"/>
          <w:sz w:val="28"/>
          <w:szCs w:val="28"/>
        </w:rPr>
        <w:t>недостижения</w:t>
      </w:r>
      <w:proofErr w:type="spellEnd"/>
      <w:r w:rsidRPr="00FB6D75">
        <w:rPr>
          <w:color w:val="000000"/>
          <w:sz w:val="28"/>
          <w:szCs w:val="28"/>
        </w:rPr>
        <w:t xml:space="preserve">) результатов деятельности, давать оценку приобретённому опыту, уметь находить </w:t>
      </w:r>
      <w:proofErr w:type="gramStart"/>
      <w:r w:rsidRPr="00FB6D75">
        <w:rPr>
          <w:color w:val="000000"/>
          <w:sz w:val="28"/>
          <w:szCs w:val="28"/>
        </w:rPr>
        <w:t>позитивное</w:t>
      </w:r>
      <w:proofErr w:type="gramEnd"/>
      <w:r w:rsidRPr="00FB6D75">
        <w:rPr>
          <w:color w:val="000000"/>
          <w:sz w:val="28"/>
          <w:szCs w:val="28"/>
        </w:rPr>
        <w:t xml:space="preserve"> в произошедшей ситуации;</w:t>
      </w:r>
    </w:p>
    <w:p w:rsidR="00DB2C40" w:rsidRPr="00FB6D75" w:rsidRDefault="00DB2C40" w:rsidP="00DB2C40">
      <w:pPr>
        <w:shd w:val="clear" w:color="auto" w:fill="FFFFFF"/>
        <w:spacing w:before="238" w:line="229" w:lineRule="atLeast"/>
        <w:ind w:left="420"/>
        <w:rPr>
          <w:color w:val="181818"/>
          <w:sz w:val="28"/>
          <w:szCs w:val="28"/>
        </w:rPr>
      </w:pPr>
      <w:r w:rsidRPr="00FB6D75">
        <w:rPr>
          <w:color w:val="000000"/>
          <w:sz w:val="28"/>
          <w:szCs w:val="28"/>
        </w:rPr>
        <w:t>—  вносить коррективы в деятельность на основе новых обстоятельств, изменившихся ситуаций, установленных ошибок, возникших трудностей;</w:t>
      </w:r>
    </w:p>
    <w:p w:rsidR="00DB2C40" w:rsidRDefault="00DB2C40" w:rsidP="00DB2C40">
      <w:pPr>
        <w:shd w:val="clear" w:color="auto" w:fill="FFFFFF"/>
        <w:spacing w:before="238" w:line="200" w:lineRule="atLeast"/>
        <w:ind w:left="420"/>
        <w:rPr>
          <w:color w:val="000000"/>
          <w:sz w:val="28"/>
          <w:szCs w:val="28"/>
        </w:rPr>
      </w:pPr>
      <w:r w:rsidRPr="00FB6D75">
        <w:rPr>
          <w:color w:val="000000"/>
          <w:sz w:val="28"/>
          <w:szCs w:val="28"/>
        </w:rPr>
        <w:t>—  оценивать соответствие результата цели и условиям.</w:t>
      </w:r>
    </w:p>
    <w:p w:rsidR="000C347D" w:rsidRPr="00FB6D75" w:rsidRDefault="000C347D" w:rsidP="00DB2C40">
      <w:pPr>
        <w:shd w:val="clear" w:color="auto" w:fill="FFFFFF"/>
        <w:spacing w:before="238" w:line="200" w:lineRule="atLeast"/>
        <w:ind w:left="420"/>
        <w:rPr>
          <w:color w:val="181818"/>
          <w:sz w:val="28"/>
          <w:szCs w:val="28"/>
        </w:rPr>
      </w:pPr>
    </w:p>
    <w:p w:rsidR="00DB2C40" w:rsidRPr="00FB6D75" w:rsidRDefault="00DB2C40" w:rsidP="00DB2C40">
      <w:pPr>
        <w:shd w:val="clear" w:color="auto" w:fill="FFFFFF"/>
        <w:spacing w:before="298" w:line="200" w:lineRule="atLeast"/>
        <w:ind w:left="180"/>
        <w:rPr>
          <w:color w:val="181818"/>
          <w:sz w:val="28"/>
          <w:szCs w:val="28"/>
        </w:rPr>
      </w:pPr>
      <w:r w:rsidRPr="00FB6D75">
        <w:rPr>
          <w:b/>
          <w:bCs/>
          <w:i/>
          <w:iCs/>
          <w:color w:val="000000"/>
          <w:sz w:val="28"/>
          <w:szCs w:val="28"/>
        </w:rPr>
        <w:lastRenderedPageBreak/>
        <w:t>Эмоциональный интеллект:</w:t>
      </w:r>
    </w:p>
    <w:p w:rsidR="00DB2C40" w:rsidRPr="00FB6D75" w:rsidRDefault="00DB2C40" w:rsidP="00DB2C40">
      <w:pPr>
        <w:shd w:val="clear" w:color="auto" w:fill="FFFFFF"/>
        <w:spacing w:before="180" w:line="200" w:lineRule="atLeast"/>
        <w:ind w:left="420"/>
        <w:rPr>
          <w:color w:val="181818"/>
          <w:sz w:val="28"/>
          <w:szCs w:val="28"/>
        </w:rPr>
      </w:pPr>
      <w:r w:rsidRPr="00FB6D75">
        <w:rPr>
          <w:color w:val="000000"/>
          <w:sz w:val="28"/>
          <w:szCs w:val="28"/>
        </w:rPr>
        <w:t>—  различать, называть и управлять собственными эмоциями и эмоциями других;</w:t>
      </w:r>
    </w:p>
    <w:p w:rsidR="00DB2C40" w:rsidRPr="00FB6D75" w:rsidRDefault="00DB2C40" w:rsidP="00DB2C40">
      <w:pPr>
        <w:shd w:val="clear" w:color="auto" w:fill="FFFFFF"/>
        <w:spacing w:before="240" w:line="200" w:lineRule="atLeast"/>
        <w:ind w:left="420"/>
        <w:rPr>
          <w:color w:val="181818"/>
          <w:sz w:val="28"/>
          <w:szCs w:val="28"/>
        </w:rPr>
      </w:pPr>
      <w:r w:rsidRPr="00FB6D75">
        <w:rPr>
          <w:color w:val="000000"/>
          <w:sz w:val="28"/>
          <w:szCs w:val="28"/>
        </w:rPr>
        <w:t>—  выявлять и анализировать причины эмоций;</w:t>
      </w:r>
    </w:p>
    <w:p w:rsidR="00DB2C40" w:rsidRPr="00FB6D75" w:rsidRDefault="00DB2C40" w:rsidP="00DB2C40">
      <w:pPr>
        <w:shd w:val="clear" w:color="auto" w:fill="FFFFFF"/>
        <w:spacing w:before="238" w:line="200" w:lineRule="atLeast"/>
        <w:ind w:left="420"/>
        <w:rPr>
          <w:color w:val="181818"/>
          <w:sz w:val="28"/>
          <w:szCs w:val="28"/>
        </w:rPr>
      </w:pPr>
      <w:r w:rsidRPr="00FB6D75">
        <w:rPr>
          <w:color w:val="000000"/>
          <w:sz w:val="28"/>
          <w:szCs w:val="28"/>
        </w:rPr>
        <w:t>—  ставить себя на место другого человека, понимать мотивы и намерения другого;</w:t>
      </w:r>
    </w:p>
    <w:p w:rsidR="00DB2C40" w:rsidRPr="00FB6D75" w:rsidRDefault="00DB2C40" w:rsidP="00DB2C40">
      <w:pPr>
        <w:shd w:val="clear" w:color="auto" w:fill="FFFFFF"/>
        <w:spacing w:before="238" w:line="200" w:lineRule="atLeast"/>
        <w:ind w:left="420"/>
        <w:rPr>
          <w:color w:val="181818"/>
          <w:sz w:val="28"/>
          <w:szCs w:val="28"/>
        </w:rPr>
      </w:pPr>
      <w:r w:rsidRPr="00FB6D75">
        <w:rPr>
          <w:color w:val="000000"/>
          <w:sz w:val="28"/>
          <w:szCs w:val="28"/>
        </w:rPr>
        <w:t>—  регулировать способ выражения эмоций.</w:t>
      </w:r>
    </w:p>
    <w:p w:rsidR="00DB2C40" w:rsidRPr="00FB6D75" w:rsidRDefault="00DB2C40" w:rsidP="00DB2C40">
      <w:pPr>
        <w:shd w:val="clear" w:color="auto" w:fill="FFFFFF"/>
        <w:spacing w:before="298" w:line="200" w:lineRule="atLeast"/>
        <w:ind w:left="180"/>
        <w:rPr>
          <w:color w:val="181818"/>
          <w:sz w:val="28"/>
          <w:szCs w:val="28"/>
        </w:rPr>
      </w:pPr>
      <w:r w:rsidRPr="00FB6D75">
        <w:rPr>
          <w:b/>
          <w:bCs/>
          <w:i/>
          <w:iCs/>
          <w:color w:val="000000"/>
          <w:sz w:val="28"/>
          <w:szCs w:val="28"/>
        </w:rPr>
        <w:t>Принятие себя и других:</w:t>
      </w:r>
    </w:p>
    <w:p w:rsidR="00DB2C40" w:rsidRPr="00FB6D75" w:rsidRDefault="00DB2C40" w:rsidP="00DB2C40">
      <w:pPr>
        <w:shd w:val="clear" w:color="auto" w:fill="FFFFFF"/>
        <w:spacing w:before="178" w:line="200" w:lineRule="atLeast"/>
        <w:ind w:left="420"/>
        <w:rPr>
          <w:color w:val="181818"/>
          <w:sz w:val="28"/>
          <w:szCs w:val="28"/>
        </w:rPr>
      </w:pPr>
      <w:r w:rsidRPr="00FB6D75">
        <w:rPr>
          <w:color w:val="000000"/>
          <w:sz w:val="28"/>
          <w:szCs w:val="28"/>
        </w:rPr>
        <w:t>—  осознанно относиться к другому человеку, его мнению;</w:t>
      </w:r>
    </w:p>
    <w:p w:rsidR="00DB2C40" w:rsidRPr="00FB6D75" w:rsidRDefault="00DB2C40" w:rsidP="00DB2C40">
      <w:pPr>
        <w:shd w:val="clear" w:color="auto" w:fill="FFFFFF"/>
        <w:spacing w:before="238" w:line="200" w:lineRule="atLeast"/>
        <w:ind w:left="420"/>
        <w:rPr>
          <w:color w:val="181818"/>
          <w:sz w:val="28"/>
          <w:szCs w:val="28"/>
        </w:rPr>
      </w:pPr>
      <w:r w:rsidRPr="00FB6D75">
        <w:rPr>
          <w:color w:val="000000"/>
          <w:sz w:val="28"/>
          <w:szCs w:val="28"/>
        </w:rPr>
        <w:t xml:space="preserve">—  признавать своё право на ошибку и такое же право </w:t>
      </w:r>
      <w:proofErr w:type="gramStart"/>
      <w:r w:rsidRPr="00FB6D75">
        <w:rPr>
          <w:color w:val="000000"/>
          <w:sz w:val="28"/>
          <w:szCs w:val="28"/>
        </w:rPr>
        <w:t>другого</w:t>
      </w:r>
      <w:proofErr w:type="gramEnd"/>
      <w:r w:rsidRPr="00FB6D75">
        <w:rPr>
          <w:color w:val="000000"/>
          <w:sz w:val="28"/>
          <w:szCs w:val="28"/>
        </w:rPr>
        <w:t>;</w:t>
      </w:r>
    </w:p>
    <w:p w:rsidR="00DB2C40" w:rsidRPr="00FB6D75" w:rsidRDefault="00DB2C40" w:rsidP="00DB2C40">
      <w:pPr>
        <w:shd w:val="clear" w:color="auto" w:fill="FFFFFF"/>
        <w:spacing w:before="238" w:line="200" w:lineRule="atLeast"/>
        <w:ind w:left="420"/>
        <w:rPr>
          <w:color w:val="181818"/>
          <w:sz w:val="28"/>
          <w:szCs w:val="28"/>
        </w:rPr>
      </w:pPr>
      <w:r w:rsidRPr="00FB6D75">
        <w:rPr>
          <w:color w:val="000000"/>
          <w:sz w:val="28"/>
          <w:szCs w:val="28"/>
        </w:rPr>
        <w:t>—  открытость себе и другим;</w:t>
      </w:r>
    </w:p>
    <w:p w:rsidR="00DB2C40" w:rsidRPr="00FB6D75" w:rsidRDefault="00DB2C40" w:rsidP="00DB2C40">
      <w:pPr>
        <w:shd w:val="clear" w:color="auto" w:fill="FFFFFF"/>
        <w:spacing w:before="238" w:line="200" w:lineRule="atLeast"/>
        <w:ind w:left="420"/>
        <w:rPr>
          <w:color w:val="181818"/>
          <w:sz w:val="28"/>
          <w:szCs w:val="28"/>
        </w:rPr>
      </w:pPr>
      <w:r w:rsidRPr="00FB6D75">
        <w:rPr>
          <w:color w:val="000000"/>
          <w:sz w:val="28"/>
          <w:szCs w:val="28"/>
        </w:rPr>
        <w:t>—  осознавать невозможность контролировать всё вокруг;</w:t>
      </w:r>
    </w:p>
    <w:p w:rsidR="00DB2C40" w:rsidRPr="00FB6D75" w:rsidRDefault="00DB2C40" w:rsidP="00DB2C40">
      <w:pPr>
        <w:shd w:val="clear" w:color="auto" w:fill="FFFFFF"/>
        <w:spacing w:before="238" w:line="235" w:lineRule="atLeast"/>
        <w:ind w:left="420" w:right="288"/>
        <w:rPr>
          <w:color w:val="181818"/>
          <w:sz w:val="28"/>
          <w:szCs w:val="28"/>
        </w:rPr>
      </w:pPr>
      <w:r w:rsidRPr="00FB6D75">
        <w:rPr>
          <w:color w:val="000000"/>
          <w:sz w:val="28"/>
          <w:szCs w:val="28"/>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B2C40" w:rsidRPr="00FB6D75" w:rsidRDefault="00DB2C40" w:rsidP="00DB2C40">
      <w:pPr>
        <w:shd w:val="clear" w:color="auto" w:fill="FFFFFF"/>
        <w:spacing w:before="322" w:line="200" w:lineRule="atLeast"/>
        <w:rPr>
          <w:color w:val="181818"/>
          <w:sz w:val="28"/>
          <w:szCs w:val="28"/>
        </w:rPr>
      </w:pPr>
      <w:r w:rsidRPr="00FB6D75">
        <w:rPr>
          <w:b/>
          <w:bCs/>
          <w:color w:val="000000"/>
          <w:sz w:val="28"/>
          <w:szCs w:val="28"/>
        </w:rPr>
        <w:t>ПРЕДМЕТНЫЕ РЕЗУЛЬТАТЫ</w:t>
      </w:r>
    </w:p>
    <w:p w:rsidR="00DB2C40" w:rsidRPr="00FB6D75" w:rsidRDefault="00DB2C40" w:rsidP="00DB2C40">
      <w:pPr>
        <w:shd w:val="clear" w:color="auto" w:fill="FFFFFF"/>
        <w:spacing w:before="226" w:line="229" w:lineRule="atLeast"/>
        <w:ind w:left="420" w:right="1152"/>
        <w:rPr>
          <w:color w:val="181818"/>
          <w:sz w:val="28"/>
          <w:szCs w:val="28"/>
        </w:rPr>
      </w:pPr>
      <w:r w:rsidRPr="00FB6D75">
        <w:rPr>
          <w:color w:val="000000"/>
          <w:sz w:val="28"/>
          <w:szCs w:val="28"/>
        </w:rPr>
        <w:t>—  характеризовать биологию как науку о живой природе; называть признаки живого, сравнивать объекты живой и неживой природы;</w:t>
      </w:r>
    </w:p>
    <w:p w:rsidR="00DB2C40" w:rsidRPr="00FB6D75" w:rsidRDefault="00DB2C40" w:rsidP="00DB2C40">
      <w:pPr>
        <w:shd w:val="clear" w:color="auto" w:fill="FFFFFF"/>
        <w:spacing w:before="240" w:line="229" w:lineRule="atLeast"/>
        <w:ind w:left="420" w:right="576"/>
        <w:rPr>
          <w:color w:val="181818"/>
          <w:sz w:val="28"/>
          <w:szCs w:val="28"/>
        </w:rPr>
      </w:pPr>
      <w:r w:rsidRPr="00FB6D75">
        <w:rPr>
          <w:color w:val="000000"/>
          <w:sz w:val="28"/>
          <w:szCs w:val="28"/>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DB2C40" w:rsidRPr="00FB6D75" w:rsidRDefault="00DB2C40" w:rsidP="00DB2C40">
      <w:pPr>
        <w:shd w:val="clear" w:color="auto" w:fill="FFFFFF"/>
        <w:spacing w:before="240" w:line="229" w:lineRule="atLeast"/>
        <w:ind w:left="420" w:right="288"/>
        <w:rPr>
          <w:color w:val="181818"/>
          <w:sz w:val="28"/>
          <w:szCs w:val="28"/>
        </w:rPr>
      </w:pPr>
      <w:r w:rsidRPr="00FB6D75">
        <w:rPr>
          <w:color w:val="000000"/>
          <w:sz w:val="28"/>
          <w:szCs w:val="28"/>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B2C40" w:rsidRPr="00FB6D75" w:rsidRDefault="00DB2C40" w:rsidP="00DB2C40">
      <w:pPr>
        <w:shd w:val="clear" w:color="auto" w:fill="FFFFFF"/>
        <w:spacing w:before="238" w:line="229" w:lineRule="atLeast"/>
        <w:ind w:left="420" w:right="144"/>
        <w:rPr>
          <w:color w:val="181818"/>
          <w:sz w:val="28"/>
          <w:szCs w:val="28"/>
        </w:rPr>
      </w:pPr>
      <w:proofErr w:type="gramStart"/>
      <w:r w:rsidRPr="00FB6D75">
        <w:rPr>
          <w:color w:val="000000"/>
          <w:sz w:val="28"/>
          <w:szCs w:val="28"/>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DB2C40" w:rsidRPr="00FB6D75" w:rsidRDefault="00DB2C40" w:rsidP="00DB2C40">
      <w:pPr>
        <w:shd w:val="clear" w:color="auto" w:fill="FFFFFF"/>
        <w:spacing w:before="238" w:line="246" w:lineRule="atLeast"/>
        <w:ind w:left="420"/>
        <w:rPr>
          <w:color w:val="181818"/>
          <w:sz w:val="28"/>
          <w:szCs w:val="28"/>
        </w:rPr>
      </w:pPr>
      <w:proofErr w:type="gramStart"/>
      <w:r w:rsidRPr="00FB6D75">
        <w:rPr>
          <w:color w:val="000000"/>
          <w:sz w:val="28"/>
          <w:szCs w:val="28"/>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DB2C40" w:rsidRPr="000C347D" w:rsidRDefault="00DB2C40" w:rsidP="000C347D">
      <w:pPr>
        <w:shd w:val="clear" w:color="auto" w:fill="FFFFFF"/>
        <w:spacing w:before="238" w:line="235" w:lineRule="atLeast"/>
        <w:ind w:left="420" w:right="576"/>
        <w:rPr>
          <w:color w:val="181818"/>
          <w:sz w:val="28"/>
          <w:szCs w:val="28"/>
        </w:rPr>
      </w:pPr>
      <w:proofErr w:type="gramStart"/>
      <w:r w:rsidRPr="00FB6D75">
        <w:rPr>
          <w:color w:val="000000"/>
          <w:sz w:val="28"/>
          <w:szCs w:val="28"/>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w:t>
      </w:r>
      <w:r w:rsidRPr="00FB6D75">
        <w:rPr>
          <w:color w:val="000000"/>
          <w:sz w:val="28"/>
          <w:szCs w:val="28"/>
        </w:rPr>
        <w:lastRenderedPageBreak/>
        <w:t>искусственные сообщества, взаимосвязи организмов в природном и</w:t>
      </w:r>
      <w:r w:rsidR="000C347D">
        <w:rPr>
          <w:color w:val="181818"/>
          <w:sz w:val="28"/>
          <w:szCs w:val="28"/>
        </w:rPr>
        <w:t xml:space="preserve">  </w:t>
      </w:r>
      <w:r w:rsidRPr="00FB6D75">
        <w:rPr>
          <w:color w:val="000000"/>
          <w:sz w:val="28"/>
          <w:szCs w:val="28"/>
        </w:rPr>
        <w:t>искусственном сообществах; представителей флоры и фауны природных зон Земли; ландшафты природные и культурные;</w:t>
      </w:r>
      <w:proofErr w:type="gramEnd"/>
    </w:p>
    <w:p w:rsidR="00DB2C40" w:rsidRPr="00FB6D75" w:rsidRDefault="00DB2C40" w:rsidP="00DB2C40">
      <w:pPr>
        <w:shd w:val="clear" w:color="auto" w:fill="FFFFFF"/>
        <w:spacing w:before="238"/>
        <w:ind w:right="144"/>
        <w:rPr>
          <w:color w:val="181818"/>
          <w:sz w:val="28"/>
          <w:szCs w:val="28"/>
        </w:rPr>
      </w:pPr>
      <w:r w:rsidRPr="00FB6D75">
        <w:rPr>
          <w:color w:val="000000"/>
          <w:sz w:val="28"/>
          <w:szCs w:val="28"/>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B2C40" w:rsidRPr="00FB6D75" w:rsidRDefault="00DB2C40" w:rsidP="00DB2C40">
      <w:pPr>
        <w:shd w:val="clear" w:color="auto" w:fill="FFFFFF"/>
        <w:spacing w:before="238" w:line="229" w:lineRule="atLeast"/>
        <w:ind w:right="1440"/>
        <w:rPr>
          <w:color w:val="181818"/>
          <w:sz w:val="28"/>
          <w:szCs w:val="28"/>
        </w:rPr>
      </w:pPr>
      <w:r w:rsidRPr="00FB6D75">
        <w:rPr>
          <w:color w:val="000000"/>
          <w:sz w:val="28"/>
          <w:szCs w:val="28"/>
        </w:rPr>
        <w:t xml:space="preserve">—  раскрывать понятие о среде обитания (водной, наземно-воздушной, почвенной, </w:t>
      </w:r>
      <w:proofErr w:type="spellStart"/>
      <w:r w:rsidRPr="00FB6D75">
        <w:rPr>
          <w:color w:val="000000"/>
          <w:sz w:val="28"/>
          <w:szCs w:val="28"/>
        </w:rPr>
        <w:t>внутриорганизменной</w:t>
      </w:r>
      <w:proofErr w:type="spellEnd"/>
      <w:r w:rsidRPr="00FB6D75">
        <w:rPr>
          <w:color w:val="000000"/>
          <w:sz w:val="28"/>
          <w:szCs w:val="28"/>
        </w:rPr>
        <w:t>), условиях среды обитания;</w:t>
      </w:r>
    </w:p>
    <w:p w:rsidR="00DB2C40" w:rsidRPr="00FB6D75" w:rsidRDefault="00DB2C40" w:rsidP="00DB2C40">
      <w:pPr>
        <w:shd w:val="clear" w:color="auto" w:fill="FFFFFF"/>
        <w:spacing w:before="240" w:line="229" w:lineRule="atLeast"/>
        <w:ind w:right="432"/>
        <w:rPr>
          <w:color w:val="181818"/>
          <w:sz w:val="28"/>
          <w:szCs w:val="28"/>
        </w:rPr>
      </w:pPr>
      <w:r w:rsidRPr="00FB6D75">
        <w:rPr>
          <w:color w:val="000000"/>
          <w:sz w:val="28"/>
          <w:szCs w:val="28"/>
        </w:rPr>
        <w:t>—  приводить примеры, характеризующие приспособленность организмов к среде обитания, взаимосвязи организмов в сообществах;</w:t>
      </w:r>
    </w:p>
    <w:p w:rsidR="00DB2C40" w:rsidRPr="00FB6D75" w:rsidRDefault="00DB2C40" w:rsidP="00DB2C40">
      <w:pPr>
        <w:shd w:val="clear" w:color="auto" w:fill="FFFFFF"/>
        <w:spacing w:before="240" w:line="200" w:lineRule="atLeast"/>
        <w:rPr>
          <w:color w:val="181818"/>
          <w:sz w:val="28"/>
          <w:szCs w:val="28"/>
        </w:rPr>
      </w:pPr>
      <w:r w:rsidRPr="00FB6D75">
        <w:rPr>
          <w:color w:val="000000"/>
          <w:sz w:val="28"/>
          <w:szCs w:val="28"/>
        </w:rPr>
        <w:t>—  выделять отличительные признаки природных и искусственных сообществ;</w:t>
      </w:r>
    </w:p>
    <w:p w:rsidR="00DB2C40" w:rsidRPr="00FB6D75" w:rsidRDefault="00DB2C40" w:rsidP="00DB2C40">
      <w:pPr>
        <w:shd w:val="clear" w:color="auto" w:fill="FFFFFF"/>
        <w:spacing w:before="238" w:line="229" w:lineRule="atLeast"/>
        <w:ind w:right="144"/>
        <w:rPr>
          <w:color w:val="181818"/>
          <w:sz w:val="28"/>
          <w:szCs w:val="28"/>
        </w:rPr>
      </w:pPr>
      <w:r w:rsidRPr="00FB6D75">
        <w:rPr>
          <w:color w:val="000000"/>
          <w:sz w:val="28"/>
          <w:szCs w:val="28"/>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B2C40" w:rsidRPr="00FB6D75" w:rsidRDefault="00DB2C40" w:rsidP="00DB2C40">
      <w:pPr>
        <w:shd w:val="clear" w:color="auto" w:fill="FFFFFF"/>
        <w:spacing w:before="238" w:line="200" w:lineRule="atLeast"/>
        <w:rPr>
          <w:color w:val="181818"/>
          <w:sz w:val="28"/>
          <w:szCs w:val="28"/>
        </w:rPr>
      </w:pPr>
      <w:r w:rsidRPr="00FB6D75">
        <w:rPr>
          <w:color w:val="000000"/>
          <w:sz w:val="28"/>
          <w:szCs w:val="28"/>
        </w:rPr>
        <w:t>—  раскрывать роль биологии в практической деятельности человека;</w:t>
      </w:r>
    </w:p>
    <w:p w:rsidR="00DB2C40" w:rsidRPr="00FB6D75" w:rsidRDefault="00DB2C40" w:rsidP="00DB2C40">
      <w:pPr>
        <w:shd w:val="clear" w:color="auto" w:fill="FFFFFF"/>
        <w:spacing w:before="238" w:line="229" w:lineRule="atLeast"/>
        <w:ind w:right="1152"/>
        <w:rPr>
          <w:color w:val="181818"/>
          <w:sz w:val="28"/>
          <w:szCs w:val="28"/>
        </w:rPr>
      </w:pPr>
      <w:r w:rsidRPr="00FB6D75">
        <w:rPr>
          <w:color w:val="000000"/>
          <w:sz w:val="28"/>
          <w:szCs w:val="28"/>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B2C40" w:rsidRPr="00FB6D75" w:rsidRDefault="00DB2C40" w:rsidP="00DB2C40">
      <w:pPr>
        <w:shd w:val="clear" w:color="auto" w:fill="FFFFFF"/>
        <w:spacing w:before="238" w:line="235" w:lineRule="atLeast"/>
        <w:ind w:right="432"/>
        <w:rPr>
          <w:color w:val="181818"/>
          <w:sz w:val="28"/>
          <w:szCs w:val="28"/>
        </w:rPr>
      </w:pPr>
      <w:r w:rsidRPr="00FB6D75">
        <w:rPr>
          <w:color w:val="000000"/>
          <w:sz w:val="28"/>
          <w:szCs w:val="28"/>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B2C40" w:rsidRPr="00FB6D75" w:rsidRDefault="00DB2C40" w:rsidP="00DB2C40">
      <w:pPr>
        <w:shd w:val="clear" w:color="auto" w:fill="FFFFFF"/>
        <w:spacing w:before="238" w:line="235" w:lineRule="atLeast"/>
        <w:ind w:right="288"/>
        <w:rPr>
          <w:color w:val="181818"/>
          <w:sz w:val="28"/>
          <w:szCs w:val="28"/>
        </w:rPr>
      </w:pPr>
      <w:r w:rsidRPr="00FB6D75">
        <w:rPr>
          <w:color w:val="000000"/>
          <w:sz w:val="28"/>
          <w:szCs w:val="28"/>
        </w:rPr>
        <w:t>—  применять методы биологии (наблюдение, описание, классификация, измерение,</w:t>
      </w:r>
      <w:r w:rsidRPr="00FB6D75">
        <w:rPr>
          <w:color w:val="181818"/>
          <w:sz w:val="28"/>
          <w:szCs w:val="28"/>
        </w:rPr>
        <w:br/>
      </w:r>
      <w:r w:rsidRPr="00FB6D75">
        <w:rPr>
          <w:color w:val="000000"/>
          <w:sz w:val="28"/>
          <w:szCs w:val="28"/>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B2C40" w:rsidRPr="00FB6D75" w:rsidRDefault="00DB2C40" w:rsidP="00DB2C40">
      <w:pPr>
        <w:shd w:val="clear" w:color="auto" w:fill="FFFFFF"/>
        <w:spacing w:before="238" w:line="229" w:lineRule="atLeast"/>
        <w:rPr>
          <w:color w:val="181818"/>
          <w:sz w:val="28"/>
          <w:szCs w:val="28"/>
        </w:rPr>
      </w:pPr>
      <w:r w:rsidRPr="00FB6D75">
        <w:rPr>
          <w:color w:val="000000"/>
          <w:sz w:val="28"/>
          <w:szCs w:val="28"/>
        </w:rPr>
        <w:t>—  владеть приёмами работы с лупой, световым и цифровым микроскопами при рассматривании биологических объектов;</w:t>
      </w:r>
    </w:p>
    <w:p w:rsidR="00DB2C40" w:rsidRPr="00FB6D75" w:rsidRDefault="00DB2C40" w:rsidP="00DB2C40">
      <w:pPr>
        <w:shd w:val="clear" w:color="auto" w:fill="FFFFFF"/>
        <w:spacing w:before="238" w:line="229" w:lineRule="atLeast"/>
        <w:rPr>
          <w:color w:val="181818"/>
          <w:sz w:val="28"/>
          <w:szCs w:val="28"/>
        </w:rPr>
      </w:pPr>
      <w:r w:rsidRPr="00FB6D75">
        <w:rPr>
          <w:color w:val="000000"/>
          <w:sz w:val="28"/>
          <w:szCs w:val="28"/>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B2C40" w:rsidRPr="00FB6D75" w:rsidRDefault="00DB2C40" w:rsidP="00DB2C40">
      <w:pPr>
        <w:shd w:val="clear" w:color="auto" w:fill="FFFFFF"/>
        <w:spacing w:before="240" w:line="229" w:lineRule="atLeast"/>
        <w:rPr>
          <w:color w:val="181818"/>
          <w:sz w:val="28"/>
          <w:szCs w:val="28"/>
        </w:rPr>
      </w:pPr>
      <w:r w:rsidRPr="00FB6D75">
        <w:rPr>
          <w:color w:val="000000"/>
          <w:sz w:val="28"/>
          <w:szCs w:val="28"/>
        </w:rPr>
        <w:t>—  использовать при выполнении учебных заданий научно-популярную литературу по биологии, справочные материалы, ресурсы Интернета;</w:t>
      </w:r>
    </w:p>
    <w:p w:rsidR="00DB2C40" w:rsidRPr="00FB6D75" w:rsidRDefault="00DB2C40" w:rsidP="00DB2C40">
      <w:pPr>
        <w:shd w:val="clear" w:color="auto" w:fill="FFFFFF"/>
        <w:spacing w:before="238" w:line="229" w:lineRule="atLeast"/>
        <w:ind w:right="864"/>
        <w:rPr>
          <w:color w:val="181818"/>
          <w:sz w:val="28"/>
          <w:szCs w:val="28"/>
        </w:rPr>
      </w:pPr>
      <w:r w:rsidRPr="00FB6D75">
        <w:rPr>
          <w:color w:val="000000"/>
          <w:sz w:val="28"/>
          <w:szCs w:val="28"/>
        </w:rPr>
        <w:t>—  создавать письменные и устные сообщения, грамотно используя понятийный аппарат изучаемого раздела биологии.</w:t>
      </w:r>
    </w:p>
    <w:p w:rsidR="00DB2C40" w:rsidRPr="00DB2C40" w:rsidRDefault="00DB2C40" w:rsidP="00DB2C40">
      <w:r w:rsidRPr="00DB2C40">
        <w:rPr>
          <w:rFonts w:ascii="Cambria" w:hAnsi="Cambria"/>
          <w:color w:val="181818"/>
          <w:sz w:val="22"/>
          <w:szCs w:val="22"/>
          <w:shd w:val="clear" w:color="auto" w:fill="FFFFFF"/>
        </w:rPr>
        <w:br w:type="textWrapping" w:clear="all"/>
      </w:r>
    </w:p>
    <w:p w:rsidR="00DB2C40" w:rsidRPr="000C347D" w:rsidRDefault="00DB2C40" w:rsidP="000C347D">
      <w:pPr>
        <w:shd w:val="clear" w:color="auto" w:fill="FFFFFF"/>
        <w:tabs>
          <w:tab w:val="left" w:pos="709"/>
        </w:tabs>
        <w:spacing w:after="64" w:line="220" w:lineRule="atLeast"/>
        <w:jc w:val="center"/>
        <w:rPr>
          <w:color w:val="181818"/>
          <w:sz w:val="28"/>
          <w:szCs w:val="28"/>
        </w:rPr>
      </w:pPr>
    </w:p>
    <w:p w:rsidR="00DB2C40" w:rsidRPr="000C347D" w:rsidRDefault="00DB2C40" w:rsidP="000C347D">
      <w:pPr>
        <w:shd w:val="clear" w:color="auto" w:fill="FFFFFF"/>
        <w:tabs>
          <w:tab w:val="left" w:pos="709"/>
        </w:tabs>
        <w:spacing w:after="258" w:line="204" w:lineRule="atLeast"/>
        <w:jc w:val="center"/>
        <w:rPr>
          <w:color w:val="181818"/>
          <w:sz w:val="28"/>
          <w:szCs w:val="28"/>
        </w:rPr>
      </w:pPr>
      <w:r w:rsidRPr="000C347D">
        <w:rPr>
          <w:b/>
          <w:bCs/>
          <w:color w:val="000000"/>
          <w:sz w:val="28"/>
          <w:szCs w:val="28"/>
        </w:rPr>
        <w:t>ТЕМАТИЧЕСКОЕ ПЛАНИРОВАНИЕ</w:t>
      </w:r>
    </w:p>
    <w:tbl>
      <w:tblPr>
        <w:tblW w:w="11492" w:type="dxa"/>
        <w:tblLayout w:type="fixed"/>
        <w:tblCellMar>
          <w:left w:w="0" w:type="dxa"/>
          <w:right w:w="0" w:type="dxa"/>
        </w:tblCellMar>
        <w:tblLook w:val="04A0" w:firstRow="1" w:lastRow="0" w:firstColumn="1" w:lastColumn="0" w:noHBand="0" w:noVBand="1"/>
      </w:tblPr>
      <w:tblGrid>
        <w:gridCol w:w="249"/>
        <w:gridCol w:w="1598"/>
        <w:gridCol w:w="284"/>
        <w:gridCol w:w="425"/>
        <w:gridCol w:w="425"/>
        <w:gridCol w:w="851"/>
        <w:gridCol w:w="2126"/>
        <w:gridCol w:w="1276"/>
        <w:gridCol w:w="4258"/>
      </w:tblGrid>
      <w:tr w:rsidR="008450CE" w:rsidRPr="008450CE" w:rsidTr="008450CE">
        <w:trPr>
          <w:trHeight w:val="348"/>
        </w:trPr>
        <w:tc>
          <w:tcPr>
            <w:tcW w:w="249" w:type="dxa"/>
            <w:vMerge w:val="restart"/>
            <w:tcBorders>
              <w:top w:val="single" w:sz="8" w:space="0" w:color="000000"/>
              <w:left w:val="single" w:sz="8" w:space="0" w:color="000000"/>
              <w:bottom w:val="single" w:sz="8" w:space="0" w:color="000000"/>
              <w:right w:val="single" w:sz="8" w:space="0" w:color="000000"/>
            </w:tcBorders>
            <w:hideMark/>
          </w:tcPr>
          <w:p w:rsidR="00DB2C40" w:rsidRPr="00DB2C40" w:rsidRDefault="00DB2C40" w:rsidP="00DB2C40">
            <w:pPr>
              <w:spacing w:before="78" w:line="214" w:lineRule="atLeast"/>
              <w:jc w:val="center"/>
            </w:pPr>
            <w:r w:rsidRPr="00DB2C40">
              <w:rPr>
                <w:b/>
                <w:bCs/>
                <w:color w:val="000000"/>
              </w:rPr>
              <w:t>№</w:t>
            </w:r>
            <w:r w:rsidRPr="00DB2C40">
              <w:br/>
            </w:r>
            <w:proofErr w:type="gramStart"/>
            <w:r w:rsidRPr="00DB2C40">
              <w:rPr>
                <w:b/>
                <w:bCs/>
                <w:color w:val="000000"/>
              </w:rPr>
              <w:t>п</w:t>
            </w:r>
            <w:proofErr w:type="gramEnd"/>
            <w:r w:rsidRPr="00DB2C40">
              <w:rPr>
                <w:b/>
                <w:bCs/>
                <w:color w:val="000000"/>
              </w:rPr>
              <w:t>/п</w:t>
            </w:r>
          </w:p>
        </w:tc>
        <w:tc>
          <w:tcPr>
            <w:tcW w:w="1598" w:type="dxa"/>
            <w:vMerge w:val="restart"/>
            <w:tcBorders>
              <w:top w:val="single" w:sz="8" w:space="0" w:color="000000"/>
              <w:left w:val="nil"/>
              <w:bottom w:val="single" w:sz="8" w:space="0" w:color="000000"/>
              <w:right w:val="single" w:sz="8" w:space="0" w:color="000000"/>
            </w:tcBorders>
            <w:hideMark/>
          </w:tcPr>
          <w:p w:rsidR="008450CE" w:rsidRDefault="008450CE" w:rsidP="00DB2C40">
            <w:pPr>
              <w:spacing w:before="78" w:line="214" w:lineRule="atLeast"/>
              <w:ind w:left="72" w:right="288"/>
              <w:rPr>
                <w:b/>
                <w:bCs/>
                <w:color w:val="000000"/>
              </w:rPr>
            </w:pPr>
            <w:proofErr w:type="spellStart"/>
            <w:r>
              <w:rPr>
                <w:b/>
                <w:bCs/>
                <w:color w:val="000000"/>
              </w:rPr>
              <w:t>Наимено</w:t>
            </w:r>
            <w:proofErr w:type="spellEnd"/>
            <w:r>
              <w:rPr>
                <w:b/>
                <w:bCs/>
                <w:color w:val="000000"/>
              </w:rPr>
              <w:t>-</w:t>
            </w:r>
          </w:p>
          <w:p w:rsidR="00DB2C40" w:rsidRPr="00DB2C40" w:rsidRDefault="008450CE" w:rsidP="00DB2C40">
            <w:pPr>
              <w:spacing w:before="78" w:line="214" w:lineRule="atLeast"/>
              <w:ind w:left="72" w:right="288"/>
            </w:pPr>
            <w:proofErr w:type="spellStart"/>
            <w:r>
              <w:rPr>
                <w:b/>
                <w:bCs/>
                <w:color w:val="000000"/>
              </w:rPr>
              <w:t>вание</w:t>
            </w:r>
            <w:proofErr w:type="spellEnd"/>
            <w:r>
              <w:rPr>
                <w:b/>
                <w:bCs/>
                <w:color w:val="000000"/>
              </w:rPr>
              <w:t xml:space="preserve"> разделов и тем </w:t>
            </w:r>
            <w:proofErr w:type="spellStart"/>
            <w:proofErr w:type="gramStart"/>
            <w:r>
              <w:rPr>
                <w:b/>
                <w:bCs/>
                <w:color w:val="000000"/>
              </w:rPr>
              <w:t>програм</w:t>
            </w:r>
            <w:proofErr w:type="spellEnd"/>
            <w:r w:rsidR="00C1511B">
              <w:rPr>
                <w:b/>
                <w:bCs/>
                <w:color w:val="000000"/>
              </w:rPr>
              <w:t>-</w:t>
            </w:r>
            <w:r>
              <w:rPr>
                <w:b/>
                <w:bCs/>
                <w:color w:val="000000"/>
              </w:rPr>
              <w:t>мы</w:t>
            </w:r>
            <w:proofErr w:type="gramEnd"/>
          </w:p>
        </w:tc>
        <w:tc>
          <w:tcPr>
            <w:tcW w:w="1134" w:type="dxa"/>
            <w:gridSpan w:val="3"/>
            <w:tcBorders>
              <w:top w:val="single" w:sz="8" w:space="0" w:color="000000"/>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b/>
                <w:bCs/>
                <w:color w:val="000000"/>
              </w:rPr>
              <w:t>Количество часов</w:t>
            </w:r>
          </w:p>
        </w:tc>
        <w:tc>
          <w:tcPr>
            <w:tcW w:w="851" w:type="dxa"/>
            <w:vMerge w:val="restart"/>
            <w:tcBorders>
              <w:top w:val="single" w:sz="8" w:space="0" w:color="000000"/>
              <w:left w:val="nil"/>
              <w:bottom w:val="single" w:sz="8" w:space="0" w:color="000000"/>
              <w:right w:val="single" w:sz="8" w:space="0" w:color="000000"/>
            </w:tcBorders>
            <w:hideMark/>
          </w:tcPr>
          <w:p w:rsidR="00DB2C40" w:rsidRPr="00DB2C40" w:rsidRDefault="00DB2C40" w:rsidP="00DB2C40">
            <w:pPr>
              <w:spacing w:before="78" w:line="214" w:lineRule="atLeast"/>
              <w:ind w:left="72"/>
            </w:pPr>
            <w:r w:rsidRPr="00DB2C40">
              <w:rPr>
                <w:b/>
                <w:bCs/>
                <w:color w:val="000000"/>
              </w:rPr>
              <w:t>Дата</w:t>
            </w:r>
            <w:r w:rsidRPr="00DB2C40">
              <w:br/>
            </w:r>
            <w:proofErr w:type="spellStart"/>
            <w:proofErr w:type="gramStart"/>
            <w:r w:rsidRPr="00DB2C40">
              <w:rPr>
                <w:b/>
                <w:bCs/>
                <w:color w:val="000000"/>
              </w:rPr>
              <w:t>изуче</w:t>
            </w:r>
            <w:r w:rsidR="008450CE">
              <w:rPr>
                <w:b/>
                <w:bCs/>
                <w:color w:val="000000"/>
              </w:rPr>
              <w:t>-</w:t>
            </w:r>
            <w:r w:rsidRPr="00DB2C40">
              <w:rPr>
                <w:b/>
                <w:bCs/>
                <w:color w:val="000000"/>
              </w:rPr>
              <w:t>ния</w:t>
            </w:r>
            <w:proofErr w:type="spellEnd"/>
            <w:proofErr w:type="gramEnd"/>
          </w:p>
        </w:tc>
        <w:tc>
          <w:tcPr>
            <w:tcW w:w="2126" w:type="dxa"/>
            <w:vMerge w:val="restart"/>
            <w:tcBorders>
              <w:top w:val="single" w:sz="8" w:space="0" w:color="000000"/>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b/>
                <w:bCs/>
                <w:color w:val="000000"/>
              </w:rPr>
              <w:t>Виды деятельности</w:t>
            </w:r>
          </w:p>
        </w:tc>
        <w:tc>
          <w:tcPr>
            <w:tcW w:w="1276" w:type="dxa"/>
            <w:vMerge w:val="restart"/>
            <w:tcBorders>
              <w:top w:val="single" w:sz="8" w:space="0" w:color="000000"/>
              <w:left w:val="nil"/>
              <w:bottom w:val="single" w:sz="8" w:space="0" w:color="000000"/>
              <w:right w:val="single" w:sz="8" w:space="0" w:color="000000"/>
            </w:tcBorders>
            <w:hideMark/>
          </w:tcPr>
          <w:p w:rsidR="00DB2C40" w:rsidRPr="00DB2C40" w:rsidRDefault="00DB2C40" w:rsidP="00DB2C40">
            <w:pPr>
              <w:spacing w:before="78" w:line="214" w:lineRule="atLeast"/>
              <w:ind w:left="72" w:right="144"/>
            </w:pPr>
            <w:r w:rsidRPr="00DB2C40">
              <w:rPr>
                <w:b/>
                <w:bCs/>
                <w:color w:val="000000"/>
              </w:rPr>
              <w:t>Виды, формы контроля</w:t>
            </w:r>
          </w:p>
        </w:tc>
        <w:tc>
          <w:tcPr>
            <w:tcW w:w="4258" w:type="dxa"/>
            <w:vMerge w:val="restart"/>
            <w:tcBorders>
              <w:top w:val="single" w:sz="8" w:space="0" w:color="000000"/>
              <w:left w:val="nil"/>
              <w:bottom w:val="single" w:sz="8" w:space="0" w:color="000000"/>
              <w:right w:val="single" w:sz="8" w:space="0" w:color="000000"/>
            </w:tcBorders>
            <w:hideMark/>
          </w:tcPr>
          <w:p w:rsidR="00DB2C40" w:rsidRPr="00DB2C40" w:rsidRDefault="00DB2C40" w:rsidP="008450CE">
            <w:pPr>
              <w:spacing w:before="78" w:line="214" w:lineRule="atLeast"/>
              <w:ind w:left="70" w:right="874"/>
            </w:pPr>
            <w:r w:rsidRPr="00DB2C40">
              <w:rPr>
                <w:b/>
                <w:bCs/>
                <w:color w:val="000000"/>
              </w:rPr>
              <w:t>Электронные (цифровые) образовательные ресурсы</w:t>
            </w:r>
          </w:p>
        </w:tc>
      </w:tr>
      <w:tr w:rsidR="008450CE" w:rsidRPr="008450CE" w:rsidTr="008450CE">
        <w:trPr>
          <w:trHeight w:val="540"/>
        </w:trPr>
        <w:tc>
          <w:tcPr>
            <w:tcW w:w="249" w:type="dxa"/>
            <w:vMerge/>
            <w:tcBorders>
              <w:top w:val="single" w:sz="8" w:space="0" w:color="000000"/>
              <w:left w:val="single" w:sz="8" w:space="0" w:color="000000"/>
              <w:bottom w:val="single" w:sz="8" w:space="0" w:color="000000"/>
              <w:right w:val="single" w:sz="8" w:space="0" w:color="000000"/>
            </w:tcBorders>
            <w:vAlign w:val="center"/>
            <w:hideMark/>
          </w:tcPr>
          <w:p w:rsidR="00DB2C40" w:rsidRPr="00DB2C40" w:rsidRDefault="00DB2C40" w:rsidP="00DB2C40"/>
        </w:tc>
        <w:tc>
          <w:tcPr>
            <w:tcW w:w="1598" w:type="dxa"/>
            <w:vMerge/>
            <w:tcBorders>
              <w:top w:val="single" w:sz="8" w:space="0" w:color="000000"/>
              <w:left w:val="nil"/>
              <w:bottom w:val="single" w:sz="8" w:space="0" w:color="000000"/>
              <w:right w:val="single" w:sz="8" w:space="0" w:color="000000"/>
            </w:tcBorders>
            <w:vAlign w:val="center"/>
            <w:hideMark/>
          </w:tcPr>
          <w:p w:rsidR="00DB2C40" w:rsidRPr="00DB2C40" w:rsidRDefault="00DB2C40" w:rsidP="00DB2C40"/>
        </w:tc>
        <w:tc>
          <w:tcPr>
            <w:tcW w:w="284"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jc w:val="center"/>
            </w:pPr>
            <w:r w:rsidRPr="00DB2C40">
              <w:rPr>
                <w:b/>
                <w:bCs/>
                <w:color w:val="000000"/>
              </w:rPr>
              <w:t>всего</w:t>
            </w:r>
          </w:p>
        </w:tc>
        <w:tc>
          <w:tcPr>
            <w:tcW w:w="425" w:type="dxa"/>
            <w:tcBorders>
              <w:top w:val="nil"/>
              <w:left w:val="nil"/>
              <w:bottom w:val="single" w:sz="8" w:space="0" w:color="000000"/>
              <w:right w:val="single" w:sz="8" w:space="0" w:color="000000"/>
            </w:tcBorders>
            <w:hideMark/>
          </w:tcPr>
          <w:p w:rsidR="00DB2C40" w:rsidRPr="00DB2C40" w:rsidRDefault="008450CE" w:rsidP="00DB2C40">
            <w:pPr>
              <w:spacing w:before="78" w:line="214" w:lineRule="atLeast"/>
              <w:ind w:left="72"/>
            </w:pPr>
            <w:proofErr w:type="spellStart"/>
            <w:r>
              <w:rPr>
                <w:b/>
                <w:bCs/>
                <w:color w:val="000000"/>
              </w:rPr>
              <w:t>К.р</w:t>
            </w:r>
            <w:proofErr w:type="spellEnd"/>
            <w:r>
              <w:rPr>
                <w:b/>
                <w:bCs/>
                <w:color w:val="000000"/>
              </w:rPr>
              <w:t>.</w:t>
            </w:r>
          </w:p>
        </w:tc>
        <w:tc>
          <w:tcPr>
            <w:tcW w:w="425" w:type="dxa"/>
            <w:tcBorders>
              <w:top w:val="nil"/>
              <w:left w:val="nil"/>
              <w:bottom w:val="single" w:sz="8" w:space="0" w:color="000000"/>
              <w:right w:val="single" w:sz="8" w:space="0" w:color="000000"/>
            </w:tcBorders>
            <w:hideMark/>
          </w:tcPr>
          <w:p w:rsidR="00DB2C40" w:rsidRPr="00DB2C40" w:rsidRDefault="008450CE" w:rsidP="00DB2C40">
            <w:pPr>
              <w:spacing w:before="78" w:line="214" w:lineRule="atLeast"/>
              <w:ind w:left="72"/>
            </w:pPr>
            <w:proofErr w:type="spellStart"/>
            <w:r>
              <w:rPr>
                <w:b/>
                <w:bCs/>
                <w:color w:val="000000"/>
              </w:rPr>
              <w:t>П.р</w:t>
            </w:r>
            <w:proofErr w:type="spellEnd"/>
            <w:r>
              <w:rPr>
                <w:b/>
                <w:bCs/>
                <w:color w:val="000000"/>
              </w:rPr>
              <w:t>.</w:t>
            </w:r>
          </w:p>
        </w:tc>
        <w:tc>
          <w:tcPr>
            <w:tcW w:w="851" w:type="dxa"/>
            <w:vMerge/>
            <w:tcBorders>
              <w:top w:val="single" w:sz="8" w:space="0" w:color="000000"/>
              <w:left w:val="nil"/>
              <w:bottom w:val="single" w:sz="8" w:space="0" w:color="000000"/>
              <w:right w:val="single" w:sz="8" w:space="0" w:color="000000"/>
            </w:tcBorders>
            <w:vAlign w:val="center"/>
            <w:hideMark/>
          </w:tcPr>
          <w:p w:rsidR="00DB2C40" w:rsidRPr="00DB2C40" w:rsidRDefault="00DB2C40" w:rsidP="00DB2C40"/>
        </w:tc>
        <w:tc>
          <w:tcPr>
            <w:tcW w:w="2126" w:type="dxa"/>
            <w:vMerge/>
            <w:tcBorders>
              <w:top w:val="single" w:sz="8" w:space="0" w:color="000000"/>
              <w:left w:val="nil"/>
              <w:bottom w:val="single" w:sz="8" w:space="0" w:color="000000"/>
              <w:right w:val="single" w:sz="8" w:space="0" w:color="000000"/>
            </w:tcBorders>
            <w:vAlign w:val="center"/>
            <w:hideMark/>
          </w:tcPr>
          <w:p w:rsidR="00DB2C40" w:rsidRPr="00DB2C40" w:rsidRDefault="00DB2C40" w:rsidP="00DB2C40"/>
        </w:tc>
        <w:tc>
          <w:tcPr>
            <w:tcW w:w="1276" w:type="dxa"/>
            <w:vMerge/>
            <w:tcBorders>
              <w:top w:val="single" w:sz="8" w:space="0" w:color="000000"/>
              <w:left w:val="nil"/>
              <w:bottom w:val="single" w:sz="8" w:space="0" w:color="000000"/>
              <w:right w:val="single" w:sz="8" w:space="0" w:color="000000"/>
            </w:tcBorders>
            <w:vAlign w:val="center"/>
            <w:hideMark/>
          </w:tcPr>
          <w:p w:rsidR="00DB2C40" w:rsidRPr="00DB2C40" w:rsidRDefault="00DB2C40" w:rsidP="00DB2C40"/>
        </w:tc>
        <w:tc>
          <w:tcPr>
            <w:tcW w:w="4258" w:type="dxa"/>
            <w:vMerge/>
            <w:tcBorders>
              <w:top w:val="single" w:sz="8" w:space="0" w:color="000000"/>
              <w:left w:val="nil"/>
              <w:bottom w:val="single" w:sz="8" w:space="0" w:color="000000"/>
              <w:right w:val="single" w:sz="8" w:space="0" w:color="000000"/>
            </w:tcBorders>
            <w:vAlign w:val="center"/>
            <w:hideMark/>
          </w:tcPr>
          <w:p w:rsidR="00DB2C40" w:rsidRPr="00DB2C40" w:rsidRDefault="00DB2C40" w:rsidP="00DB2C40"/>
        </w:tc>
      </w:tr>
      <w:tr w:rsidR="008450CE" w:rsidRPr="008450CE" w:rsidTr="008450CE">
        <w:trPr>
          <w:trHeight w:val="1118"/>
        </w:trPr>
        <w:tc>
          <w:tcPr>
            <w:tcW w:w="249" w:type="dxa"/>
            <w:tcBorders>
              <w:top w:val="nil"/>
              <w:left w:val="single" w:sz="8" w:space="0" w:color="000000"/>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1.</w:t>
            </w:r>
          </w:p>
        </w:tc>
        <w:tc>
          <w:tcPr>
            <w:tcW w:w="1598"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jc w:val="center"/>
            </w:pPr>
            <w:r w:rsidRPr="00DB2C40">
              <w:rPr>
                <w:color w:val="000000"/>
              </w:rPr>
              <w:t>Биология — наука о живой природе</w:t>
            </w:r>
          </w:p>
        </w:tc>
        <w:tc>
          <w:tcPr>
            <w:tcW w:w="284"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4</w:t>
            </w:r>
          </w:p>
        </w:tc>
        <w:tc>
          <w:tcPr>
            <w:tcW w:w="425"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0</w:t>
            </w:r>
          </w:p>
        </w:tc>
        <w:tc>
          <w:tcPr>
            <w:tcW w:w="425"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0</w:t>
            </w:r>
          </w:p>
        </w:tc>
        <w:tc>
          <w:tcPr>
            <w:tcW w:w="851" w:type="dxa"/>
            <w:tcBorders>
              <w:top w:val="nil"/>
              <w:left w:val="nil"/>
              <w:bottom w:val="single" w:sz="8" w:space="0" w:color="000000"/>
              <w:right w:val="single" w:sz="8" w:space="0" w:color="000000"/>
            </w:tcBorders>
            <w:hideMark/>
          </w:tcPr>
          <w:p w:rsidR="00DB2C40" w:rsidRPr="00DB2C40" w:rsidRDefault="008450CE" w:rsidP="00DB2C40">
            <w:pPr>
              <w:spacing w:before="78" w:line="214" w:lineRule="atLeast"/>
              <w:jc w:val="center"/>
            </w:pPr>
            <w:r>
              <w:rPr>
                <w:color w:val="000000"/>
              </w:rPr>
              <w:t>06.09.- 27.09.</w:t>
            </w:r>
          </w:p>
        </w:tc>
        <w:tc>
          <w:tcPr>
            <w:tcW w:w="2126" w:type="dxa"/>
            <w:tcBorders>
              <w:top w:val="nil"/>
              <w:left w:val="nil"/>
              <w:bottom w:val="single" w:sz="8" w:space="0" w:color="000000"/>
              <w:right w:val="single" w:sz="8" w:space="0" w:color="000000"/>
            </w:tcBorders>
            <w:hideMark/>
          </w:tcPr>
          <w:p w:rsidR="00DB2C40" w:rsidRPr="00DB2C40" w:rsidRDefault="00DB2C40" w:rsidP="00DB2C40">
            <w:pPr>
              <w:spacing w:before="78" w:line="214" w:lineRule="atLeast"/>
              <w:ind w:left="72" w:right="720"/>
            </w:pPr>
            <w:proofErr w:type="spellStart"/>
            <w:proofErr w:type="gramStart"/>
            <w:r w:rsidRPr="00DB2C40">
              <w:rPr>
                <w:color w:val="000000"/>
              </w:rPr>
              <w:t>Ознакомле</w:t>
            </w:r>
            <w:r w:rsidR="00C1511B">
              <w:rPr>
                <w:color w:val="000000"/>
              </w:rPr>
              <w:t>-</w:t>
            </w:r>
            <w:r w:rsidRPr="00DB2C40">
              <w:rPr>
                <w:color w:val="000000"/>
              </w:rPr>
              <w:t>ние</w:t>
            </w:r>
            <w:proofErr w:type="spellEnd"/>
            <w:proofErr w:type="gramEnd"/>
            <w:r w:rsidRPr="00DB2C40">
              <w:rPr>
                <w:color w:val="000000"/>
              </w:rPr>
              <w:t xml:space="preserve"> с объектами изучения биологии, её разделами;</w:t>
            </w:r>
          </w:p>
        </w:tc>
        <w:tc>
          <w:tcPr>
            <w:tcW w:w="1276"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proofErr w:type="spellStart"/>
            <w:proofErr w:type="gramStart"/>
            <w:r w:rsidRPr="00DB2C40">
              <w:rPr>
                <w:color w:val="000000"/>
              </w:rPr>
              <w:t>Тестирова</w:t>
            </w:r>
            <w:r w:rsidR="008450CE">
              <w:rPr>
                <w:color w:val="000000"/>
              </w:rPr>
              <w:t>-</w:t>
            </w:r>
            <w:r w:rsidRPr="00DB2C40">
              <w:rPr>
                <w:color w:val="000000"/>
              </w:rPr>
              <w:t>ние</w:t>
            </w:r>
            <w:proofErr w:type="spellEnd"/>
            <w:proofErr w:type="gramEnd"/>
            <w:r w:rsidRPr="00DB2C40">
              <w:rPr>
                <w:color w:val="000000"/>
              </w:rPr>
              <w:t>;</w:t>
            </w:r>
          </w:p>
        </w:tc>
        <w:tc>
          <w:tcPr>
            <w:tcW w:w="4258" w:type="dxa"/>
            <w:tcBorders>
              <w:top w:val="nil"/>
              <w:left w:val="nil"/>
              <w:bottom w:val="single" w:sz="8" w:space="0" w:color="000000"/>
              <w:right w:val="single" w:sz="8" w:space="0" w:color="000000"/>
            </w:tcBorders>
            <w:hideMark/>
          </w:tcPr>
          <w:p w:rsidR="00DB2C40" w:rsidRPr="00DB2C40" w:rsidRDefault="00DB2C40" w:rsidP="008450CE">
            <w:pPr>
              <w:spacing w:before="78" w:line="200" w:lineRule="atLeast"/>
            </w:pPr>
            <w:r w:rsidRPr="00DB2C40">
              <w:rPr>
                <w:color w:val="000000"/>
              </w:rPr>
              <w:t>https://resh.edu.ru/subject/lesson/7842/start/311135/</w:t>
            </w:r>
          </w:p>
          <w:p w:rsidR="00DB2C40" w:rsidRPr="00DB2C40" w:rsidRDefault="00DB2C40" w:rsidP="008450CE">
            <w:pPr>
              <w:spacing w:before="404" w:line="204" w:lineRule="atLeast"/>
            </w:pPr>
            <w:r w:rsidRPr="00DB2C40">
              <w:rPr>
                <w:color w:val="000000"/>
              </w:rPr>
              <w:t>https://onlinetestpad.com/ru/test/1191629-biologiya-</w:t>
            </w:r>
          </w:p>
          <w:p w:rsidR="00DB2C40" w:rsidRPr="00DB2C40" w:rsidRDefault="00DB2C40" w:rsidP="00DB2C40">
            <w:pPr>
              <w:spacing w:before="18" w:line="204" w:lineRule="atLeast"/>
              <w:ind w:left="70"/>
            </w:pPr>
            <w:proofErr w:type="spellStart"/>
            <w:r w:rsidRPr="00DB2C40">
              <w:rPr>
                <w:color w:val="000000"/>
              </w:rPr>
              <w:t>nauka</w:t>
            </w:r>
            <w:proofErr w:type="spellEnd"/>
            <w:r w:rsidRPr="00DB2C40">
              <w:rPr>
                <w:color w:val="000000"/>
              </w:rPr>
              <w:t>-o-</w:t>
            </w:r>
            <w:proofErr w:type="spellStart"/>
            <w:r w:rsidRPr="00DB2C40">
              <w:rPr>
                <w:color w:val="000000"/>
              </w:rPr>
              <w:t>zhivoj</w:t>
            </w:r>
            <w:proofErr w:type="spellEnd"/>
            <w:r w:rsidRPr="00DB2C40">
              <w:rPr>
                <w:color w:val="000000"/>
              </w:rPr>
              <w:t>-</w:t>
            </w:r>
            <w:proofErr w:type="spellStart"/>
            <w:r w:rsidRPr="00DB2C40">
              <w:rPr>
                <w:color w:val="000000"/>
              </w:rPr>
              <w:t>prirode</w:t>
            </w:r>
            <w:proofErr w:type="spellEnd"/>
          </w:p>
        </w:tc>
      </w:tr>
      <w:tr w:rsidR="008450CE" w:rsidRPr="008450CE" w:rsidTr="008450CE">
        <w:trPr>
          <w:trHeight w:val="2460"/>
        </w:trPr>
        <w:tc>
          <w:tcPr>
            <w:tcW w:w="249" w:type="dxa"/>
            <w:tcBorders>
              <w:top w:val="nil"/>
              <w:left w:val="single" w:sz="8" w:space="0" w:color="000000"/>
              <w:bottom w:val="single" w:sz="8" w:space="0" w:color="000000"/>
              <w:right w:val="single" w:sz="8" w:space="0" w:color="000000"/>
            </w:tcBorders>
            <w:hideMark/>
          </w:tcPr>
          <w:p w:rsidR="00DB2C40" w:rsidRPr="00DB2C40" w:rsidRDefault="00DB2C40" w:rsidP="00DB2C40">
            <w:pPr>
              <w:spacing w:before="76" w:line="204" w:lineRule="atLeast"/>
              <w:ind w:left="72"/>
            </w:pPr>
            <w:r w:rsidRPr="00DB2C40">
              <w:rPr>
                <w:color w:val="000000"/>
              </w:rPr>
              <w:t>2.</w:t>
            </w:r>
          </w:p>
        </w:tc>
        <w:tc>
          <w:tcPr>
            <w:tcW w:w="1598" w:type="dxa"/>
            <w:tcBorders>
              <w:top w:val="nil"/>
              <w:left w:val="nil"/>
              <w:bottom w:val="single" w:sz="8" w:space="0" w:color="000000"/>
              <w:right w:val="single" w:sz="8" w:space="0" w:color="000000"/>
            </w:tcBorders>
            <w:hideMark/>
          </w:tcPr>
          <w:p w:rsidR="00DB2C40" w:rsidRPr="00DB2C40" w:rsidRDefault="00DB2C40" w:rsidP="00DB2C40">
            <w:pPr>
              <w:spacing w:before="76" w:line="204" w:lineRule="atLeast"/>
              <w:ind w:left="72"/>
            </w:pPr>
            <w:r w:rsidRPr="00DB2C40">
              <w:rPr>
                <w:color w:val="000000"/>
              </w:rPr>
              <w:t>Методы изучения живой природы</w:t>
            </w:r>
          </w:p>
        </w:tc>
        <w:tc>
          <w:tcPr>
            <w:tcW w:w="284" w:type="dxa"/>
            <w:tcBorders>
              <w:top w:val="nil"/>
              <w:left w:val="nil"/>
              <w:bottom w:val="single" w:sz="8" w:space="0" w:color="000000"/>
              <w:right w:val="single" w:sz="8" w:space="0" w:color="000000"/>
            </w:tcBorders>
            <w:hideMark/>
          </w:tcPr>
          <w:p w:rsidR="00DB2C40" w:rsidRPr="00DB2C40" w:rsidRDefault="00DB2C40" w:rsidP="00DB2C40">
            <w:pPr>
              <w:spacing w:before="76" w:line="204" w:lineRule="atLeast"/>
              <w:ind w:left="72"/>
            </w:pPr>
            <w:r w:rsidRPr="00DB2C40">
              <w:rPr>
                <w:color w:val="000000"/>
              </w:rPr>
              <w:t>6</w:t>
            </w:r>
          </w:p>
        </w:tc>
        <w:tc>
          <w:tcPr>
            <w:tcW w:w="425" w:type="dxa"/>
            <w:tcBorders>
              <w:top w:val="nil"/>
              <w:left w:val="nil"/>
              <w:bottom w:val="single" w:sz="8" w:space="0" w:color="000000"/>
              <w:right w:val="single" w:sz="8" w:space="0" w:color="000000"/>
            </w:tcBorders>
            <w:hideMark/>
          </w:tcPr>
          <w:p w:rsidR="00DB2C40" w:rsidRPr="00DB2C40" w:rsidRDefault="00DB2C40" w:rsidP="00DB2C40">
            <w:pPr>
              <w:spacing w:before="76" w:line="204" w:lineRule="atLeast"/>
              <w:ind w:left="72"/>
            </w:pPr>
            <w:r w:rsidRPr="00DB2C40">
              <w:rPr>
                <w:color w:val="000000"/>
              </w:rPr>
              <w:t>1</w:t>
            </w:r>
          </w:p>
        </w:tc>
        <w:tc>
          <w:tcPr>
            <w:tcW w:w="425" w:type="dxa"/>
            <w:tcBorders>
              <w:top w:val="nil"/>
              <w:left w:val="nil"/>
              <w:bottom w:val="single" w:sz="8" w:space="0" w:color="000000"/>
              <w:right w:val="single" w:sz="8" w:space="0" w:color="000000"/>
            </w:tcBorders>
            <w:hideMark/>
          </w:tcPr>
          <w:p w:rsidR="00DB2C40" w:rsidRPr="00DB2C40" w:rsidRDefault="00DB2C40" w:rsidP="00DB2C40">
            <w:pPr>
              <w:spacing w:before="76" w:line="204" w:lineRule="atLeast"/>
              <w:ind w:left="72"/>
            </w:pPr>
            <w:r w:rsidRPr="00DB2C40">
              <w:rPr>
                <w:color w:val="000000"/>
              </w:rPr>
              <w:t>3</w:t>
            </w:r>
          </w:p>
        </w:tc>
        <w:tc>
          <w:tcPr>
            <w:tcW w:w="851" w:type="dxa"/>
            <w:tcBorders>
              <w:top w:val="nil"/>
              <w:left w:val="nil"/>
              <w:bottom w:val="single" w:sz="8" w:space="0" w:color="000000"/>
              <w:right w:val="single" w:sz="8" w:space="0" w:color="000000"/>
            </w:tcBorders>
            <w:hideMark/>
          </w:tcPr>
          <w:p w:rsidR="00DB2C40" w:rsidRPr="00DB2C40" w:rsidRDefault="008450CE" w:rsidP="00DB2C40">
            <w:pPr>
              <w:spacing w:before="76" w:line="214" w:lineRule="atLeast"/>
              <w:jc w:val="center"/>
            </w:pPr>
            <w:r>
              <w:rPr>
                <w:color w:val="000000"/>
              </w:rPr>
              <w:t>04.10.- 22.11.</w:t>
            </w:r>
          </w:p>
        </w:tc>
        <w:tc>
          <w:tcPr>
            <w:tcW w:w="2126" w:type="dxa"/>
            <w:tcBorders>
              <w:top w:val="nil"/>
              <w:left w:val="nil"/>
              <w:bottom w:val="single" w:sz="8" w:space="0" w:color="000000"/>
              <w:right w:val="single" w:sz="8" w:space="0" w:color="000000"/>
            </w:tcBorders>
            <w:hideMark/>
          </w:tcPr>
          <w:p w:rsidR="00DB2C40" w:rsidRPr="00DB2C40" w:rsidRDefault="00DB2C40" w:rsidP="00DB2C40">
            <w:pPr>
              <w:spacing w:before="76" w:line="221" w:lineRule="atLeast"/>
              <w:ind w:left="72"/>
            </w:pPr>
            <w:proofErr w:type="gramStart"/>
            <w:r w:rsidRPr="00DB2C40">
              <w:rPr>
                <w:color w:val="000000"/>
              </w:rPr>
              <w:t>Ознакомление с методами биологической науки:</w:t>
            </w:r>
            <w:r w:rsidRPr="00DB2C40">
              <w:br/>
            </w:r>
            <w:r w:rsidRPr="00DB2C40">
              <w:rPr>
                <w:color w:val="000000"/>
              </w:rPr>
              <w:t>наблюдение, эксперимент, классификация, измерение и описывание;</w:t>
            </w:r>
            <w:r w:rsidRPr="00DB2C40">
              <w:br/>
            </w:r>
            <w:r w:rsidRPr="00DB2C40">
              <w:rPr>
                <w:color w:val="000000"/>
              </w:rPr>
              <w:t>Ознакомление с правилами работы с увеличительными приборами;</w:t>
            </w:r>
            <w:r w:rsidRPr="00DB2C40">
              <w:br/>
            </w:r>
            <w:r w:rsidRPr="00DB2C40">
              <w:rPr>
                <w:color w:val="000000"/>
              </w:rPr>
              <w:t>Проведение элементарных экспериментов и наблюдений на примерах растений (гелиотропизм и геотропизм) и</w:t>
            </w:r>
            <w:r w:rsidRPr="00DB2C40">
              <w:br/>
            </w:r>
            <w:r w:rsidRPr="00DB2C40">
              <w:rPr>
                <w:color w:val="000000"/>
              </w:rPr>
              <w:t>одноклеточных животных (фототаксис и хемотаксис) и др. с описанием целей, выдвижением гипотез (предположений), получения новых фактов;</w:t>
            </w:r>
            <w:r w:rsidRPr="00DB2C40">
              <w:br/>
            </w:r>
            <w:r w:rsidRPr="00DB2C40">
              <w:rPr>
                <w:color w:val="000000"/>
              </w:rPr>
              <w:t>Описание и интерпретация данных с целью обоснования выводов;</w:t>
            </w:r>
            <w:proofErr w:type="gramEnd"/>
          </w:p>
        </w:tc>
        <w:tc>
          <w:tcPr>
            <w:tcW w:w="1276" w:type="dxa"/>
            <w:tcBorders>
              <w:top w:val="nil"/>
              <w:left w:val="nil"/>
              <w:bottom w:val="single" w:sz="8" w:space="0" w:color="000000"/>
              <w:right w:val="single" w:sz="8" w:space="0" w:color="000000"/>
            </w:tcBorders>
            <w:hideMark/>
          </w:tcPr>
          <w:p w:rsidR="00DB2C40" w:rsidRPr="00DB2C40" w:rsidRDefault="00DB2C40" w:rsidP="00DB2C40">
            <w:pPr>
              <w:spacing w:before="76" w:line="221" w:lineRule="atLeast"/>
              <w:ind w:left="72"/>
            </w:pPr>
            <w:r w:rsidRPr="00DB2C40">
              <w:rPr>
                <w:color w:val="000000"/>
              </w:rPr>
              <w:t>Устный опрос; Практическая</w:t>
            </w:r>
            <w:r w:rsidRPr="00DB2C40">
              <w:br/>
            </w:r>
            <w:r w:rsidRPr="00DB2C40">
              <w:rPr>
                <w:color w:val="000000"/>
              </w:rPr>
              <w:t>работа;</w:t>
            </w:r>
            <w:r w:rsidRPr="00DB2C40">
              <w:br/>
            </w:r>
            <w:proofErr w:type="spellStart"/>
            <w:proofErr w:type="gramStart"/>
            <w:r w:rsidRPr="00DB2C40">
              <w:rPr>
                <w:color w:val="000000"/>
              </w:rPr>
              <w:t>Самооцен</w:t>
            </w:r>
            <w:proofErr w:type="spellEnd"/>
            <w:r w:rsidR="00C1511B">
              <w:rPr>
                <w:color w:val="000000"/>
              </w:rPr>
              <w:t>-</w:t>
            </w:r>
            <w:r w:rsidRPr="00DB2C40">
              <w:rPr>
                <w:color w:val="000000"/>
              </w:rPr>
              <w:t>ка</w:t>
            </w:r>
            <w:proofErr w:type="gramEnd"/>
            <w:r w:rsidRPr="00DB2C40">
              <w:rPr>
                <w:color w:val="000000"/>
              </w:rPr>
              <w:t xml:space="preserve"> с</w:t>
            </w:r>
            <w:r w:rsidRPr="00DB2C40">
              <w:br/>
            </w:r>
            <w:r w:rsidRPr="00DB2C40">
              <w:rPr>
                <w:color w:val="000000"/>
              </w:rPr>
              <w:t>использованием</w:t>
            </w:r>
            <w:r w:rsidR="00C1511B">
              <w:rPr>
                <w:color w:val="000000"/>
              </w:rPr>
              <w:t xml:space="preserve"> </w:t>
            </w:r>
            <w:r w:rsidRPr="00DB2C40">
              <w:rPr>
                <w:color w:val="000000"/>
              </w:rPr>
              <w:t>«Оценочного</w:t>
            </w:r>
            <w:r w:rsidRPr="00DB2C40">
              <w:br/>
            </w:r>
            <w:r w:rsidRPr="00DB2C40">
              <w:rPr>
                <w:color w:val="000000"/>
              </w:rPr>
              <w:t>листа»;</w:t>
            </w:r>
          </w:p>
        </w:tc>
        <w:tc>
          <w:tcPr>
            <w:tcW w:w="4258" w:type="dxa"/>
            <w:tcBorders>
              <w:top w:val="nil"/>
              <w:left w:val="nil"/>
              <w:bottom w:val="single" w:sz="8" w:space="0" w:color="000000"/>
              <w:right w:val="single" w:sz="8" w:space="0" w:color="000000"/>
            </w:tcBorders>
            <w:hideMark/>
          </w:tcPr>
          <w:p w:rsidR="00DB2C40" w:rsidRPr="00DB2C40" w:rsidRDefault="00DB2C40" w:rsidP="008450CE">
            <w:pPr>
              <w:spacing w:before="76" w:line="204" w:lineRule="atLeast"/>
            </w:pPr>
            <w:r w:rsidRPr="00DB2C40">
              <w:rPr>
                <w:color w:val="000000"/>
              </w:rPr>
              <w:t>https://resh.edu.ru/subject/lesson/7843/main/311172/</w:t>
            </w:r>
          </w:p>
        </w:tc>
      </w:tr>
      <w:tr w:rsidR="008450CE" w:rsidRPr="008450CE" w:rsidTr="008450CE">
        <w:trPr>
          <w:trHeight w:val="2054"/>
        </w:trPr>
        <w:tc>
          <w:tcPr>
            <w:tcW w:w="249" w:type="dxa"/>
            <w:tcBorders>
              <w:top w:val="nil"/>
              <w:left w:val="single" w:sz="8" w:space="0" w:color="000000"/>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lastRenderedPageBreak/>
              <w:t>3.</w:t>
            </w:r>
          </w:p>
        </w:tc>
        <w:tc>
          <w:tcPr>
            <w:tcW w:w="1598"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jc w:val="center"/>
            </w:pPr>
            <w:r w:rsidRPr="00DB2C40">
              <w:rPr>
                <w:color w:val="000000"/>
              </w:rPr>
              <w:t>Организмы — тела живой природы</w:t>
            </w:r>
          </w:p>
        </w:tc>
        <w:tc>
          <w:tcPr>
            <w:tcW w:w="284"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7</w:t>
            </w:r>
          </w:p>
        </w:tc>
        <w:tc>
          <w:tcPr>
            <w:tcW w:w="425"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1</w:t>
            </w:r>
          </w:p>
        </w:tc>
        <w:tc>
          <w:tcPr>
            <w:tcW w:w="425"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3</w:t>
            </w:r>
          </w:p>
        </w:tc>
        <w:tc>
          <w:tcPr>
            <w:tcW w:w="851" w:type="dxa"/>
            <w:tcBorders>
              <w:top w:val="nil"/>
              <w:left w:val="nil"/>
              <w:bottom w:val="single" w:sz="8" w:space="0" w:color="000000"/>
              <w:right w:val="single" w:sz="8" w:space="0" w:color="000000"/>
            </w:tcBorders>
            <w:hideMark/>
          </w:tcPr>
          <w:p w:rsidR="00DB2C40" w:rsidRPr="00DB2C40" w:rsidRDefault="00C1511B" w:rsidP="00DB2C40">
            <w:pPr>
              <w:spacing w:before="78" w:line="214" w:lineRule="atLeast"/>
              <w:jc w:val="center"/>
            </w:pPr>
            <w:r>
              <w:rPr>
                <w:color w:val="000000"/>
              </w:rPr>
              <w:t>29.11.- 24.01.</w:t>
            </w:r>
          </w:p>
        </w:tc>
        <w:tc>
          <w:tcPr>
            <w:tcW w:w="2126" w:type="dxa"/>
            <w:tcBorders>
              <w:top w:val="nil"/>
              <w:left w:val="nil"/>
              <w:bottom w:val="single" w:sz="8" w:space="0" w:color="000000"/>
              <w:right w:val="single" w:sz="8" w:space="0" w:color="000000"/>
            </w:tcBorders>
            <w:hideMark/>
          </w:tcPr>
          <w:p w:rsidR="00DB2C40" w:rsidRPr="00DB2C40" w:rsidRDefault="00DB2C40" w:rsidP="00DB2C40">
            <w:pPr>
              <w:spacing w:before="78" w:line="221" w:lineRule="atLeast"/>
              <w:ind w:left="72"/>
            </w:pPr>
            <w:r w:rsidRPr="00DB2C40">
              <w:rPr>
                <w:color w:val="000000"/>
              </w:rPr>
              <w:t>Определение по внешнему виду (изображениям), схемам и описание доядерных и ядерных организмов;</w:t>
            </w:r>
            <w:r w:rsidRPr="00DB2C40">
              <w:br/>
            </w:r>
            <w:r w:rsidRPr="00DB2C40">
              <w:rPr>
                <w:color w:val="000000"/>
              </w:rPr>
              <w:t xml:space="preserve">Установление взаимосвязей между особенностями строения и функциями клеток и тканей, органов и систем органов; </w:t>
            </w:r>
            <w:proofErr w:type="spellStart"/>
            <w:proofErr w:type="gramStart"/>
            <w:r w:rsidRPr="00DB2C40">
              <w:rPr>
                <w:color w:val="000000"/>
              </w:rPr>
              <w:t>Классифицирова</w:t>
            </w:r>
            <w:r w:rsidR="00C1511B">
              <w:rPr>
                <w:color w:val="000000"/>
              </w:rPr>
              <w:t>-</w:t>
            </w:r>
            <w:r w:rsidRPr="00DB2C40">
              <w:rPr>
                <w:color w:val="000000"/>
              </w:rPr>
              <w:t>ние</w:t>
            </w:r>
            <w:proofErr w:type="spellEnd"/>
            <w:proofErr w:type="gramEnd"/>
            <w:r w:rsidRPr="00DB2C40">
              <w:rPr>
                <w:color w:val="000000"/>
              </w:rPr>
              <w:t xml:space="preserve"> организмов;</w:t>
            </w:r>
          </w:p>
        </w:tc>
        <w:tc>
          <w:tcPr>
            <w:tcW w:w="1276" w:type="dxa"/>
            <w:tcBorders>
              <w:top w:val="nil"/>
              <w:left w:val="nil"/>
              <w:bottom w:val="single" w:sz="8" w:space="0" w:color="000000"/>
              <w:right w:val="single" w:sz="8" w:space="0" w:color="000000"/>
            </w:tcBorders>
            <w:hideMark/>
          </w:tcPr>
          <w:p w:rsidR="00C1511B" w:rsidRDefault="00DB2C40" w:rsidP="00DB2C40">
            <w:pPr>
              <w:spacing w:before="78" w:line="221" w:lineRule="atLeast"/>
              <w:ind w:left="72"/>
              <w:rPr>
                <w:color w:val="000000"/>
              </w:rPr>
            </w:pPr>
            <w:proofErr w:type="gramStart"/>
            <w:r w:rsidRPr="00DB2C40">
              <w:rPr>
                <w:color w:val="000000"/>
              </w:rPr>
              <w:t>Письмен</w:t>
            </w:r>
            <w:r w:rsidR="00C1511B">
              <w:rPr>
                <w:color w:val="000000"/>
              </w:rPr>
              <w:t>-</w:t>
            </w:r>
            <w:proofErr w:type="spellStart"/>
            <w:r w:rsidRPr="00DB2C40">
              <w:rPr>
                <w:color w:val="000000"/>
              </w:rPr>
              <w:t>ный</w:t>
            </w:r>
            <w:proofErr w:type="spellEnd"/>
            <w:proofErr w:type="gramEnd"/>
            <w:r w:rsidRPr="00DB2C40">
              <w:br/>
            </w:r>
            <w:r w:rsidRPr="00DB2C40">
              <w:rPr>
                <w:color w:val="000000"/>
              </w:rPr>
              <w:t>контроль;</w:t>
            </w:r>
            <w:r w:rsidRPr="00DB2C40">
              <w:br/>
            </w:r>
            <w:r w:rsidRPr="00DB2C40">
              <w:rPr>
                <w:color w:val="000000"/>
              </w:rPr>
              <w:t>Устный опрос; Практическая</w:t>
            </w:r>
            <w:r w:rsidRPr="00DB2C40">
              <w:br/>
            </w:r>
            <w:r w:rsidRPr="00DB2C40">
              <w:rPr>
                <w:color w:val="000000"/>
              </w:rPr>
              <w:t>работа;</w:t>
            </w:r>
            <w:r w:rsidRPr="00DB2C40">
              <w:br/>
            </w:r>
            <w:proofErr w:type="spellStart"/>
            <w:r w:rsidRPr="00DB2C40">
              <w:rPr>
                <w:color w:val="000000"/>
              </w:rPr>
              <w:t>Самооцен</w:t>
            </w:r>
            <w:proofErr w:type="spellEnd"/>
            <w:r w:rsidR="00C1511B">
              <w:rPr>
                <w:color w:val="000000"/>
              </w:rPr>
              <w:t>-</w:t>
            </w:r>
            <w:r w:rsidRPr="00DB2C40">
              <w:rPr>
                <w:color w:val="000000"/>
              </w:rPr>
              <w:t>ка с</w:t>
            </w:r>
            <w:r w:rsidRPr="00DB2C40">
              <w:br/>
            </w:r>
            <w:r w:rsidRPr="00DB2C40">
              <w:rPr>
                <w:color w:val="000000"/>
              </w:rPr>
              <w:t>использованием</w:t>
            </w:r>
          </w:p>
          <w:p w:rsidR="00DB2C40" w:rsidRPr="00DB2C40" w:rsidRDefault="00DB2C40" w:rsidP="00DB2C40">
            <w:pPr>
              <w:spacing w:before="78" w:line="221" w:lineRule="atLeast"/>
              <w:ind w:left="72"/>
            </w:pPr>
            <w:r w:rsidRPr="00DB2C40">
              <w:rPr>
                <w:color w:val="000000"/>
              </w:rPr>
              <w:t>«Оценочного</w:t>
            </w:r>
            <w:r w:rsidRPr="00DB2C40">
              <w:br/>
            </w:r>
            <w:r w:rsidRPr="00DB2C40">
              <w:rPr>
                <w:color w:val="000000"/>
              </w:rPr>
              <w:t>листа»;</w:t>
            </w:r>
          </w:p>
        </w:tc>
        <w:tc>
          <w:tcPr>
            <w:tcW w:w="4258" w:type="dxa"/>
            <w:tcBorders>
              <w:top w:val="nil"/>
              <w:left w:val="nil"/>
              <w:bottom w:val="single" w:sz="8" w:space="0" w:color="000000"/>
              <w:right w:val="single" w:sz="8" w:space="0" w:color="000000"/>
            </w:tcBorders>
            <w:hideMark/>
          </w:tcPr>
          <w:p w:rsidR="008450CE" w:rsidRPr="008450CE" w:rsidRDefault="00DB2C40" w:rsidP="00DB2C40">
            <w:pPr>
              <w:spacing w:before="78" w:line="218" w:lineRule="atLeast"/>
              <w:ind w:left="70" w:right="144"/>
              <w:rPr>
                <w:color w:val="000000"/>
              </w:rPr>
            </w:pPr>
            <w:r w:rsidRPr="00DB2C40">
              <w:rPr>
                <w:color w:val="000000"/>
              </w:rPr>
              <w:t>https://interneturok.ru/lesson/biology/5-</w:t>
            </w:r>
            <w:r w:rsidRPr="00DB2C40">
              <w:br/>
            </w:r>
            <w:proofErr w:type="spellStart"/>
            <w:r w:rsidRPr="00DB2C40">
              <w:rPr>
                <w:color w:val="000000"/>
              </w:rPr>
              <w:t>klass</w:t>
            </w:r>
            <w:proofErr w:type="spellEnd"/>
            <w:r w:rsidRPr="00DB2C40">
              <w:rPr>
                <w:color w:val="000000"/>
              </w:rPr>
              <w:t>/</w:t>
            </w:r>
            <w:proofErr w:type="spellStart"/>
            <w:r w:rsidRPr="00DB2C40">
              <w:rPr>
                <w:color w:val="000000"/>
              </w:rPr>
              <w:t>vvedenie</w:t>
            </w:r>
            <w:proofErr w:type="spellEnd"/>
            <w:r w:rsidRPr="00DB2C40">
              <w:rPr>
                <w:color w:val="000000"/>
              </w:rPr>
              <w:t>/</w:t>
            </w:r>
            <w:proofErr w:type="spellStart"/>
            <w:r w:rsidRPr="00DB2C40">
              <w:rPr>
                <w:color w:val="000000"/>
              </w:rPr>
              <w:t>raznoobrazie-zhivoy-prirody</w:t>
            </w:r>
            <w:proofErr w:type="spellEnd"/>
            <w:r w:rsidRPr="00DB2C40">
              <w:rPr>
                <w:color w:val="000000"/>
              </w:rPr>
              <w:t>-</w:t>
            </w:r>
            <w:r w:rsidRPr="00DB2C40">
              <w:br/>
            </w:r>
            <w:proofErr w:type="spellStart"/>
            <w:r w:rsidRPr="00DB2C40">
              <w:rPr>
                <w:color w:val="000000"/>
              </w:rPr>
              <w:t>tsarstva-zhivyh-organizmov-otlichitelnye-priznak</w:t>
            </w:r>
            <w:proofErr w:type="spellEnd"/>
          </w:p>
          <w:p w:rsidR="00DB2C40" w:rsidRPr="00DB2C40" w:rsidRDefault="00DB2C40" w:rsidP="00DB2C40">
            <w:pPr>
              <w:spacing w:before="78" w:line="218" w:lineRule="atLeast"/>
              <w:ind w:left="70" w:right="144"/>
            </w:pPr>
            <w:r w:rsidRPr="00DB2C40">
              <w:rPr>
                <w:color w:val="000000"/>
              </w:rPr>
              <w:t>i-</w:t>
            </w:r>
            <w:proofErr w:type="spellStart"/>
            <w:r w:rsidRPr="00DB2C40">
              <w:rPr>
                <w:color w:val="000000"/>
              </w:rPr>
              <w:t>zhivogo</w:t>
            </w:r>
            <w:proofErr w:type="spellEnd"/>
          </w:p>
        </w:tc>
      </w:tr>
      <w:tr w:rsidR="008450CE" w:rsidRPr="008450CE" w:rsidTr="008450CE">
        <w:trPr>
          <w:trHeight w:val="1500"/>
        </w:trPr>
        <w:tc>
          <w:tcPr>
            <w:tcW w:w="249" w:type="dxa"/>
            <w:tcBorders>
              <w:top w:val="nil"/>
              <w:left w:val="single" w:sz="8" w:space="0" w:color="000000"/>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4.</w:t>
            </w:r>
          </w:p>
        </w:tc>
        <w:tc>
          <w:tcPr>
            <w:tcW w:w="1598"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Организмы и среда обитания</w:t>
            </w:r>
          </w:p>
        </w:tc>
        <w:tc>
          <w:tcPr>
            <w:tcW w:w="284"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5</w:t>
            </w:r>
          </w:p>
        </w:tc>
        <w:tc>
          <w:tcPr>
            <w:tcW w:w="425"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0</w:t>
            </w:r>
          </w:p>
        </w:tc>
        <w:tc>
          <w:tcPr>
            <w:tcW w:w="425"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1</w:t>
            </w:r>
          </w:p>
        </w:tc>
        <w:tc>
          <w:tcPr>
            <w:tcW w:w="851" w:type="dxa"/>
            <w:tcBorders>
              <w:top w:val="nil"/>
              <w:left w:val="nil"/>
              <w:bottom w:val="single" w:sz="8" w:space="0" w:color="000000"/>
              <w:right w:val="single" w:sz="8" w:space="0" w:color="000000"/>
            </w:tcBorders>
            <w:hideMark/>
          </w:tcPr>
          <w:p w:rsidR="00DB2C40" w:rsidRPr="00DB2C40" w:rsidRDefault="00C1511B" w:rsidP="00DB2C40">
            <w:pPr>
              <w:spacing w:before="78" w:line="214" w:lineRule="atLeast"/>
              <w:jc w:val="center"/>
            </w:pPr>
            <w:r>
              <w:rPr>
                <w:color w:val="000000"/>
              </w:rPr>
              <w:t>31.01-28.02.</w:t>
            </w:r>
          </w:p>
        </w:tc>
        <w:tc>
          <w:tcPr>
            <w:tcW w:w="2126" w:type="dxa"/>
            <w:tcBorders>
              <w:top w:val="nil"/>
              <w:left w:val="nil"/>
              <w:bottom w:val="single" w:sz="8" w:space="0" w:color="000000"/>
              <w:right w:val="single" w:sz="8" w:space="0" w:color="000000"/>
            </w:tcBorders>
            <w:hideMark/>
          </w:tcPr>
          <w:p w:rsidR="00DB2C40" w:rsidRPr="00DB2C40" w:rsidRDefault="00DB2C40" w:rsidP="00DB2C40">
            <w:pPr>
              <w:spacing w:before="78" w:line="221" w:lineRule="atLeast"/>
              <w:ind w:left="72"/>
            </w:pPr>
            <w:r w:rsidRPr="00DB2C40">
              <w:rPr>
                <w:color w:val="000000"/>
              </w:rPr>
              <w:t>Раскрытие сущности терминов: среда жизни, факторы</w:t>
            </w:r>
            <w:r w:rsidRPr="00DB2C40">
              <w:br/>
            </w:r>
            <w:r w:rsidRPr="00DB2C40">
              <w:rPr>
                <w:color w:val="000000"/>
              </w:rPr>
              <w:t>среды;</w:t>
            </w:r>
            <w:r w:rsidRPr="00DB2C40">
              <w:br/>
            </w:r>
            <w:r w:rsidRPr="00DB2C40">
              <w:rPr>
                <w:color w:val="000000"/>
              </w:rPr>
              <w:t>Выявление существенных признаков сред обитания: водной, наземно-воздушной, почвенной, организменной;</w:t>
            </w:r>
            <w:r w:rsidRPr="00DB2C40">
              <w:br/>
            </w:r>
            <w:r w:rsidRPr="00DB2C40">
              <w:rPr>
                <w:color w:val="000000"/>
              </w:rPr>
              <w:t>Установление взаимосвязей между распространением</w:t>
            </w:r>
            <w:r w:rsidRPr="00DB2C40">
              <w:br/>
            </w:r>
            <w:r w:rsidRPr="00DB2C40">
              <w:rPr>
                <w:color w:val="000000"/>
              </w:rPr>
              <w:t>организмов в разных средах обитания и</w:t>
            </w:r>
            <w:r w:rsidRPr="00DB2C40">
              <w:br/>
            </w:r>
            <w:proofErr w:type="gramStart"/>
            <w:r w:rsidRPr="00DB2C40">
              <w:rPr>
                <w:color w:val="000000"/>
              </w:rPr>
              <w:t>приспособлен</w:t>
            </w:r>
            <w:r w:rsidR="00C1511B">
              <w:rPr>
                <w:color w:val="000000"/>
              </w:rPr>
              <w:t>-</w:t>
            </w:r>
            <w:proofErr w:type="spellStart"/>
            <w:r w:rsidRPr="00DB2C40">
              <w:rPr>
                <w:color w:val="000000"/>
              </w:rPr>
              <w:t>ностью</w:t>
            </w:r>
            <w:proofErr w:type="spellEnd"/>
            <w:proofErr w:type="gramEnd"/>
            <w:r w:rsidRPr="00DB2C40">
              <w:rPr>
                <w:color w:val="000000"/>
              </w:rPr>
              <w:t xml:space="preserve"> к ним;</w:t>
            </w:r>
          </w:p>
        </w:tc>
        <w:tc>
          <w:tcPr>
            <w:tcW w:w="1276" w:type="dxa"/>
            <w:tcBorders>
              <w:top w:val="nil"/>
              <w:left w:val="nil"/>
              <w:bottom w:val="single" w:sz="8" w:space="0" w:color="000000"/>
              <w:right w:val="single" w:sz="8" w:space="0" w:color="000000"/>
            </w:tcBorders>
            <w:hideMark/>
          </w:tcPr>
          <w:p w:rsidR="00DB2C40" w:rsidRPr="00DB2C40" w:rsidRDefault="00DB2C40" w:rsidP="00DB2C40">
            <w:pPr>
              <w:spacing w:before="78" w:line="218" w:lineRule="atLeast"/>
              <w:ind w:left="72" w:right="144"/>
            </w:pPr>
            <w:r w:rsidRPr="00DB2C40">
              <w:rPr>
                <w:color w:val="000000"/>
              </w:rPr>
              <w:t xml:space="preserve">Устный опрос; </w:t>
            </w:r>
            <w:proofErr w:type="spellStart"/>
            <w:proofErr w:type="gramStart"/>
            <w:r w:rsidRPr="00DB2C40">
              <w:rPr>
                <w:color w:val="000000"/>
              </w:rPr>
              <w:t>Практи</w:t>
            </w:r>
            <w:r w:rsidR="00C1511B">
              <w:rPr>
                <w:color w:val="000000"/>
              </w:rPr>
              <w:t>-</w:t>
            </w:r>
            <w:r w:rsidRPr="00DB2C40">
              <w:rPr>
                <w:color w:val="000000"/>
              </w:rPr>
              <w:t>ческая</w:t>
            </w:r>
            <w:proofErr w:type="spellEnd"/>
            <w:proofErr w:type="gramEnd"/>
            <w:r w:rsidRPr="00DB2C40">
              <w:rPr>
                <w:color w:val="000000"/>
              </w:rPr>
              <w:t xml:space="preserve"> работа;</w:t>
            </w:r>
            <w:r w:rsidRPr="00DB2C40">
              <w:br/>
            </w:r>
            <w:proofErr w:type="spellStart"/>
            <w:r w:rsidRPr="00DB2C40">
              <w:rPr>
                <w:color w:val="000000"/>
              </w:rPr>
              <w:t>Тестиро</w:t>
            </w:r>
            <w:r w:rsidR="00C1511B">
              <w:rPr>
                <w:color w:val="000000"/>
              </w:rPr>
              <w:t>-</w:t>
            </w:r>
            <w:r w:rsidRPr="00DB2C40">
              <w:rPr>
                <w:color w:val="000000"/>
              </w:rPr>
              <w:t>вание</w:t>
            </w:r>
            <w:proofErr w:type="spellEnd"/>
            <w:r w:rsidRPr="00DB2C40">
              <w:rPr>
                <w:color w:val="000000"/>
              </w:rPr>
              <w:t>;</w:t>
            </w:r>
          </w:p>
        </w:tc>
        <w:tc>
          <w:tcPr>
            <w:tcW w:w="4258"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0"/>
            </w:pPr>
            <w:r w:rsidRPr="00DB2C40">
              <w:rPr>
                <w:color w:val="000000"/>
              </w:rPr>
              <w:t>https://resh.edu.ru/subject/lesson/459/</w:t>
            </w:r>
          </w:p>
        </w:tc>
      </w:tr>
      <w:tr w:rsidR="008450CE" w:rsidRPr="008450CE" w:rsidTr="008450CE">
        <w:trPr>
          <w:trHeight w:val="1482"/>
        </w:trPr>
        <w:tc>
          <w:tcPr>
            <w:tcW w:w="249" w:type="dxa"/>
            <w:tcBorders>
              <w:top w:val="nil"/>
              <w:left w:val="single" w:sz="8" w:space="0" w:color="000000"/>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5.</w:t>
            </w:r>
          </w:p>
        </w:tc>
        <w:tc>
          <w:tcPr>
            <w:tcW w:w="1598"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Природные сообщества</w:t>
            </w:r>
          </w:p>
        </w:tc>
        <w:tc>
          <w:tcPr>
            <w:tcW w:w="284"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7</w:t>
            </w:r>
          </w:p>
        </w:tc>
        <w:tc>
          <w:tcPr>
            <w:tcW w:w="425"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0</w:t>
            </w:r>
          </w:p>
        </w:tc>
        <w:tc>
          <w:tcPr>
            <w:tcW w:w="425"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2"/>
            </w:pPr>
            <w:r w:rsidRPr="00DB2C40">
              <w:rPr>
                <w:color w:val="000000"/>
              </w:rPr>
              <w:t>2</w:t>
            </w:r>
          </w:p>
        </w:tc>
        <w:tc>
          <w:tcPr>
            <w:tcW w:w="851" w:type="dxa"/>
            <w:tcBorders>
              <w:top w:val="nil"/>
              <w:left w:val="nil"/>
              <w:bottom w:val="single" w:sz="8" w:space="0" w:color="000000"/>
              <w:right w:val="single" w:sz="8" w:space="0" w:color="000000"/>
            </w:tcBorders>
            <w:hideMark/>
          </w:tcPr>
          <w:p w:rsidR="00DB2C40" w:rsidRPr="00DB2C40" w:rsidRDefault="00DB2C40" w:rsidP="00DB2C40">
            <w:pPr>
              <w:spacing w:before="78" w:line="214" w:lineRule="atLeast"/>
              <w:jc w:val="center"/>
            </w:pPr>
            <w:r w:rsidRPr="00DB2C40">
              <w:rPr>
                <w:color w:val="000000"/>
              </w:rPr>
              <w:t>07.03.2023 25.04.2023</w:t>
            </w:r>
          </w:p>
        </w:tc>
        <w:tc>
          <w:tcPr>
            <w:tcW w:w="2126" w:type="dxa"/>
            <w:tcBorders>
              <w:top w:val="nil"/>
              <w:left w:val="nil"/>
              <w:bottom w:val="single" w:sz="8" w:space="0" w:color="000000"/>
              <w:right w:val="single" w:sz="8" w:space="0" w:color="000000"/>
            </w:tcBorders>
            <w:hideMark/>
          </w:tcPr>
          <w:p w:rsidR="00DB2C40" w:rsidRPr="00DB2C40" w:rsidRDefault="00DB2C40" w:rsidP="00DB2C40">
            <w:pPr>
              <w:spacing w:before="78" w:line="221" w:lineRule="atLeast"/>
              <w:ind w:left="72"/>
            </w:pPr>
            <w:r w:rsidRPr="00DB2C40">
              <w:rPr>
                <w:color w:val="000000"/>
              </w:rPr>
              <w:t>Раскрытие сущности терминов: природное и искусственное сообщество, цепи и сети питания;</w:t>
            </w:r>
            <w:r w:rsidRPr="00DB2C40">
              <w:br/>
            </w:r>
            <w:r w:rsidRPr="00DB2C40">
              <w:rPr>
                <w:color w:val="000000"/>
              </w:rPr>
              <w:t>Анализ групп организмов в природных сообществах:</w:t>
            </w:r>
            <w:r w:rsidRPr="00DB2C40">
              <w:br/>
            </w:r>
            <w:r w:rsidRPr="00DB2C40">
              <w:rPr>
                <w:color w:val="000000"/>
              </w:rPr>
              <w:t xml:space="preserve">производители, потребители, разрушители органических </w:t>
            </w:r>
            <w:r w:rsidRPr="00DB2C40">
              <w:rPr>
                <w:color w:val="000000"/>
              </w:rPr>
              <w:lastRenderedPageBreak/>
              <w:t>веществ;</w:t>
            </w:r>
            <w:r w:rsidRPr="00DB2C40">
              <w:br/>
            </w:r>
            <w:r w:rsidRPr="00DB2C40">
              <w:rPr>
                <w:color w:val="000000"/>
              </w:rPr>
              <w:t>Выявление существенных признаков природных сообществ организмов (лес, пруд, озеро и т. д.);</w:t>
            </w:r>
          </w:p>
        </w:tc>
        <w:tc>
          <w:tcPr>
            <w:tcW w:w="1276" w:type="dxa"/>
            <w:tcBorders>
              <w:top w:val="nil"/>
              <w:left w:val="nil"/>
              <w:bottom w:val="single" w:sz="8" w:space="0" w:color="000000"/>
              <w:right w:val="single" w:sz="8" w:space="0" w:color="000000"/>
            </w:tcBorders>
            <w:hideMark/>
          </w:tcPr>
          <w:p w:rsidR="00DB2C40" w:rsidRPr="00DB2C40" w:rsidRDefault="00DB2C40" w:rsidP="00DB2C40">
            <w:pPr>
              <w:spacing w:before="78" w:line="214" w:lineRule="atLeast"/>
              <w:ind w:left="72" w:right="144"/>
            </w:pPr>
            <w:r w:rsidRPr="00DB2C40">
              <w:rPr>
                <w:color w:val="000000"/>
              </w:rPr>
              <w:lastRenderedPageBreak/>
              <w:t xml:space="preserve">Устный опрос; </w:t>
            </w:r>
            <w:proofErr w:type="spellStart"/>
            <w:proofErr w:type="gramStart"/>
            <w:r w:rsidRPr="00DB2C40">
              <w:rPr>
                <w:color w:val="000000"/>
              </w:rPr>
              <w:t>Практи</w:t>
            </w:r>
            <w:r w:rsidR="00C1511B">
              <w:rPr>
                <w:color w:val="000000"/>
              </w:rPr>
              <w:t>-</w:t>
            </w:r>
            <w:r w:rsidRPr="00DB2C40">
              <w:rPr>
                <w:color w:val="000000"/>
              </w:rPr>
              <w:t>ческая</w:t>
            </w:r>
            <w:proofErr w:type="spellEnd"/>
            <w:proofErr w:type="gramEnd"/>
            <w:r w:rsidRPr="00DB2C40">
              <w:rPr>
                <w:color w:val="000000"/>
              </w:rPr>
              <w:t xml:space="preserve"> работа;</w:t>
            </w:r>
          </w:p>
        </w:tc>
        <w:tc>
          <w:tcPr>
            <w:tcW w:w="4258" w:type="dxa"/>
            <w:tcBorders>
              <w:top w:val="nil"/>
              <w:left w:val="nil"/>
              <w:bottom w:val="single" w:sz="8" w:space="0" w:color="000000"/>
              <w:right w:val="single" w:sz="8" w:space="0" w:color="000000"/>
            </w:tcBorders>
            <w:hideMark/>
          </w:tcPr>
          <w:p w:rsidR="00DB2C40" w:rsidRPr="00DB2C40" w:rsidRDefault="00DB2C40" w:rsidP="00DB2C40">
            <w:pPr>
              <w:spacing w:before="78" w:line="200" w:lineRule="atLeast"/>
              <w:ind w:left="70"/>
            </w:pPr>
            <w:r w:rsidRPr="00DB2C40">
              <w:rPr>
                <w:color w:val="000000"/>
              </w:rPr>
              <w:t>https://resh.edu.ru/subject/lesson/1064/</w:t>
            </w:r>
          </w:p>
        </w:tc>
      </w:tr>
    </w:tbl>
    <w:p w:rsidR="00DB2C40" w:rsidRPr="00C1511B" w:rsidRDefault="00DB2C40" w:rsidP="00C1511B">
      <w:pPr>
        <w:shd w:val="clear" w:color="auto" w:fill="FFFFFF"/>
        <w:spacing w:line="14" w:lineRule="atLeast"/>
        <w:rPr>
          <w:color w:val="181818"/>
        </w:rPr>
      </w:pPr>
    </w:p>
    <w:tbl>
      <w:tblPr>
        <w:tblW w:w="11486" w:type="dxa"/>
        <w:tblInd w:w="6" w:type="dxa"/>
        <w:tblLayout w:type="fixed"/>
        <w:tblCellMar>
          <w:left w:w="0" w:type="dxa"/>
          <w:right w:w="0" w:type="dxa"/>
        </w:tblCellMar>
        <w:tblLook w:val="04A0" w:firstRow="1" w:lastRow="0" w:firstColumn="1" w:lastColumn="0" w:noHBand="0" w:noVBand="1"/>
      </w:tblPr>
      <w:tblGrid>
        <w:gridCol w:w="288"/>
        <w:gridCol w:w="1559"/>
        <w:gridCol w:w="284"/>
        <w:gridCol w:w="406"/>
        <w:gridCol w:w="444"/>
        <w:gridCol w:w="851"/>
        <w:gridCol w:w="2126"/>
        <w:gridCol w:w="1276"/>
        <w:gridCol w:w="4252"/>
      </w:tblGrid>
      <w:tr w:rsidR="00DB2C40" w:rsidRPr="00C1511B" w:rsidTr="00C1511B">
        <w:trPr>
          <w:trHeight w:val="1308"/>
        </w:trPr>
        <w:tc>
          <w:tcPr>
            <w:tcW w:w="288" w:type="dxa"/>
            <w:tcBorders>
              <w:top w:val="single" w:sz="8" w:space="0" w:color="000000"/>
              <w:left w:val="single" w:sz="8" w:space="0" w:color="000000"/>
              <w:bottom w:val="single" w:sz="8" w:space="0" w:color="000000"/>
              <w:right w:val="single" w:sz="8" w:space="0" w:color="000000"/>
            </w:tcBorders>
            <w:hideMark/>
          </w:tcPr>
          <w:p w:rsidR="00DB2C40" w:rsidRPr="00C1511B" w:rsidRDefault="00DB2C40" w:rsidP="00DB2C40">
            <w:pPr>
              <w:spacing w:before="78" w:line="200" w:lineRule="atLeast"/>
              <w:ind w:left="72"/>
            </w:pPr>
            <w:r w:rsidRPr="00C1511B">
              <w:rPr>
                <w:color w:val="000000"/>
              </w:rPr>
              <w:t>6.</w:t>
            </w:r>
          </w:p>
        </w:tc>
        <w:tc>
          <w:tcPr>
            <w:tcW w:w="1559"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78" w:line="200" w:lineRule="atLeast"/>
              <w:ind w:left="72"/>
            </w:pPr>
            <w:r w:rsidRPr="00C1511B">
              <w:rPr>
                <w:color w:val="000000"/>
              </w:rPr>
              <w:t>Живая природа и человек</w:t>
            </w:r>
          </w:p>
        </w:tc>
        <w:tc>
          <w:tcPr>
            <w:tcW w:w="284"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78" w:line="200" w:lineRule="atLeast"/>
              <w:ind w:left="72"/>
            </w:pPr>
            <w:r w:rsidRPr="00C1511B">
              <w:rPr>
                <w:color w:val="000000"/>
              </w:rPr>
              <w:t>4</w:t>
            </w:r>
          </w:p>
        </w:tc>
        <w:tc>
          <w:tcPr>
            <w:tcW w:w="406"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78" w:line="200" w:lineRule="atLeast"/>
              <w:ind w:left="72"/>
            </w:pPr>
            <w:r w:rsidRPr="00C1511B">
              <w:rPr>
                <w:color w:val="000000"/>
              </w:rPr>
              <w:t>1</w:t>
            </w:r>
          </w:p>
        </w:tc>
        <w:tc>
          <w:tcPr>
            <w:tcW w:w="444"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78" w:line="200" w:lineRule="atLeast"/>
              <w:ind w:left="72"/>
            </w:pPr>
            <w:r w:rsidRPr="00C1511B">
              <w:rPr>
                <w:color w:val="000000"/>
              </w:rPr>
              <w:t>1</w:t>
            </w:r>
          </w:p>
        </w:tc>
        <w:tc>
          <w:tcPr>
            <w:tcW w:w="851" w:type="dxa"/>
            <w:tcBorders>
              <w:top w:val="single" w:sz="8" w:space="0" w:color="000000"/>
              <w:left w:val="nil"/>
              <w:bottom w:val="single" w:sz="8" w:space="0" w:color="000000"/>
              <w:right w:val="single" w:sz="8" w:space="0" w:color="000000"/>
            </w:tcBorders>
            <w:hideMark/>
          </w:tcPr>
          <w:p w:rsidR="00DB2C40" w:rsidRPr="00C1511B" w:rsidRDefault="00C1511B" w:rsidP="00DB2C40">
            <w:pPr>
              <w:spacing w:before="78" w:line="214" w:lineRule="atLeast"/>
              <w:jc w:val="center"/>
            </w:pPr>
            <w:r>
              <w:rPr>
                <w:color w:val="000000"/>
              </w:rPr>
              <w:t>02.05.- 23.05.</w:t>
            </w:r>
          </w:p>
        </w:tc>
        <w:tc>
          <w:tcPr>
            <w:tcW w:w="2126"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78" w:line="221" w:lineRule="atLeast"/>
              <w:ind w:left="72"/>
            </w:pPr>
            <w:r w:rsidRPr="00C1511B">
              <w:rPr>
                <w:color w:val="000000"/>
              </w:rPr>
              <w:t>Анализ и оценивание влияния хозяйственной деятельности людей на природу;</w:t>
            </w:r>
            <w:r w:rsidRPr="00C1511B">
              <w:br/>
            </w:r>
            <w:r w:rsidRPr="00C1511B">
              <w:rPr>
                <w:color w:val="000000"/>
              </w:rPr>
              <w:t>Аргументирование введения рационального</w:t>
            </w:r>
            <w:r w:rsidRPr="00C1511B">
              <w:br/>
            </w:r>
            <w:proofErr w:type="spellStart"/>
            <w:proofErr w:type="gramStart"/>
            <w:r w:rsidRPr="00C1511B">
              <w:rPr>
                <w:color w:val="000000"/>
              </w:rPr>
              <w:t>природопользова</w:t>
            </w:r>
            <w:r w:rsidR="00C1511B">
              <w:rPr>
                <w:color w:val="000000"/>
              </w:rPr>
              <w:t>-</w:t>
            </w:r>
            <w:r w:rsidRPr="00C1511B">
              <w:rPr>
                <w:color w:val="000000"/>
              </w:rPr>
              <w:t>ния</w:t>
            </w:r>
            <w:proofErr w:type="spellEnd"/>
            <w:proofErr w:type="gramEnd"/>
            <w:r w:rsidRPr="00C1511B">
              <w:rPr>
                <w:color w:val="000000"/>
              </w:rPr>
              <w:t xml:space="preserve"> и применение безотходных технологий (утилизация отходов производства и бытового мусора); Обоснование правил поведения человека в природе;</w:t>
            </w:r>
          </w:p>
        </w:tc>
        <w:tc>
          <w:tcPr>
            <w:tcW w:w="1276"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78" w:line="221" w:lineRule="atLeast"/>
              <w:ind w:left="72" w:right="144"/>
            </w:pPr>
            <w:r w:rsidRPr="00C1511B">
              <w:rPr>
                <w:color w:val="000000"/>
              </w:rPr>
              <w:t>Контрольная работа;</w:t>
            </w:r>
            <w:r w:rsidRPr="00C1511B">
              <w:br/>
            </w:r>
            <w:r w:rsidRPr="00C1511B">
              <w:rPr>
                <w:color w:val="000000"/>
              </w:rPr>
              <w:t>Зачет;</w:t>
            </w:r>
            <w:r w:rsidRPr="00C1511B">
              <w:br/>
            </w:r>
            <w:proofErr w:type="spellStart"/>
            <w:proofErr w:type="gramStart"/>
            <w:r w:rsidRPr="00C1511B">
              <w:rPr>
                <w:color w:val="000000"/>
              </w:rPr>
              <w:t>Практи</w:t>
            </w:r>
            <w:r w:rsidR="00C1511B">
              <w:rPr>
                <w:color w:val="000000"/>
              </w:rPr>
              <w:t>-</w:t>
            </w:r>
            <w:r w:rsidRPr="00C1511B">
              <w:rPr>
                <w:color w:val="000000"/>
              </w:rPr>
              <w:t>ческая</w:t>
            </w:r>
            <w:proofErr w:type="spellEnd"/>
            <w:proofErr w:type="gramEnd"/>
            <w:r w:rsidRPr="00C1511B">
              <w:rPr>
                <w:color w:val="000000"/>
              </w:rPr>
              <w:t xml:space="preserve"> работа;</w:t>
            </w:r>
          </w:p>
        </w:tc>
        <w:tc>
          <w:tcPr>
            <w:tcW w:w="4252"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78" w:line="200" w:lineRule="atLeast"/>
              <w:ind w:left="70"/>
            </w:pPr>
            <w:r w:rsidRPr="00C1511B">
              <w:rPr>
                <w:color w:val="000000"/>
              </w:rPr>
              <w:t>https://resh.edu.ru/subject/lesson/464/</w:t>
            </w:r>
          </w:p>
        </w:tc>
      </w:tr>
      <w:tr w:rsidR="00DB2C40" w:rsidRPr="00C1511B" w:rsidTr="00C1511B">
        <w:trPr>
          <w:trHeight w:val="350"/>
        </w:trPr>
        <w:tc>
          <w:tcPr>
            <w:tcW w:w="1847" w:type="dxa"/>
            <w:gridSpan w:val="2"/>
            <w:tcBorders>
              <w:top w:val="nil"/>
              <w:left w:val="single" w:sz="8" w:space="0" w:color="000000"/>
              <w:bottom w:val="single" w:sz="8" w:space="0" w:color="000000"/>
              <w:right w:val="single" w:sz="8" w:space="0" w:color="000000"/>
            </w:tcBorders>
            <w:hideMark/>
          </w:tcPr>
          <w:p w:rsidR="00DB2C40" w:rsidRPr="00C1511B" w:rsidRDefault="00DB2C40" w:rsidP="00DB2C40">
            <w:pPr>
              <w:spacing w:before="78" w:line="200" w:lineRule="atLeast"/>
              <w:ind w:left="72"/>
            </w:pPr>
            <w:r w:rsidRPr="00C1511B">
              <w:rPr>
                <w:color w:val="000000"/>
              </w:rPr>
              <w:t>Резервное время</w:t>
            </w:r>
          </w:p>
        </w:tc>
        <w:tc>
          <w:tcPr>
            <w:tcW w:w="284" w:type="dxa"/>
            <w:tcBorders>
              <w:top w:val="nil"/>
              <w:left w:val="nil"/>
              <w:bottom w:val="single" w:sz="8" w:space="0" w:color="000000"/>
              <w:right w:val="single" w:sz="8" w:space="0" w:color="000000"/>
            </w:tcBorders>
            <w:hideMark/>
          </w:tcPr>
          <w:p w:rsidR="00DB2C40" w:rsidRPr="00C1511B" w:rsidRDefault="00DB2C40" w:rsidP="00DB2C40">
            <w:pPr>
              <w:spacing w:before="78" w:line="200" w:lineRule="atLeast"/>
              <w:ind w:left="72"/>
            </w:pPr>
            <w:r w:rsidRPr="00C1511B">
              <w:rPr>
                <w:color w:val="000000"/>
              </w:rPr>
              <w:t>1</w:t>
            </w:r>
          </w:p>
        </w:tc>
        <w:tc>
          <w:tcPr>
            <w:tcW w:w="9355" w:type="dxa"/>
            <w:gridSpan w:val="6"/>
            <w:tcBorders>
              <w:top w:val="nil"/>
              <w:left w:val="nil"/>
              <w:bottom w:val="single" w:sz="8" w:space="0" w:color="000000"/>
              <w:right w:val="single" w:sz="8" w:space="0" w:color="000000"/>
            </w:tcBorders>
            <w:hideMark/>
          </w:tcPr>
          <w:p w:rsidR="00DB2C40" w:rsidRPr="00C1511B" w:rsidRDefault="00DB2C40" w:rsidP="00DB2C40">
            <w:r w:rsidRPr="00C1511B">
              <w:t> </w:t>
            </w:r>
          </w:p>
        </w:tc>
      </w:tr>
      <w:tr w:rsidR="00DB2C40" w:rsidRPr="00C1511B" w:rsidTr="00C1511B">
        <w:trPr>
          <w:trHeight w:val="520"/>
        </w:trPr>
        <w:tc>
          <w:tcPr>
            <w:tcW w:w="1847" w:type="dxa"/>
            <w:gridSpan w:val="2"/>
            <w:tcBorders>
              <w:top w:val="nil"/>
              <w:left w:val="single" w:sz="8" w:space="0" w:color="000000"/>
              <w:bottom w:val="single" w:sz="8" w:space="0" w:color="000000"/>
              <w:right w:val="single" w:sz="8" w:space="0" w:color="000000"/>
            </w:tcBorders>
            <w:hideMark/>
          </w:tcPr>
          <w:p w:rsidR="00DB2C40" w:rsidRPr="00C1511B" w:rsidRDefault="00DB2C40" w:rsidP="00DB2C40">
            <w:pPr>
              <w:spacing w:before="74" w:line="214" w:lineRule="atLeast"/>
              <w:ind w:left="72" w:right="288"/>
            </w:pPr>
            <w:r w:rsidRPr="00C1511B">
              <w:rPr>
                <w:color w:val="000000"/>
                <w:sz w:val="22"/>
                <w:szCs w:val="22"/>
              </w:rPr>
              <w:t>ОБЩЕЕ КОЛИЧЕСТВО ЧАСОВ ПО ПРОГРАММЕ</w:t>
            </w:r>
          </w:p>
        </w:tc>
        <w:tc>
          <w:tcPr>
            <w:tcW w:w="284" w:type="dxa"/>
            <w:tcBorders>
              <w:top w:val="nil"/>
              <w:left w:val="nil"/>
              <w:bottom w:val="single" w:sz="8" w:space="0" w:color="000000"/>
              <w:right w:val="single" w:sz="8" w:space="0" w:color="000000"/>
            </w:tcBorders>
            <w:hideMark/>
          </w:tcPr>
          <w:p w:rsidR="00DB2C40" w:rsidRPr="00C1511B" w:rsidRDefault="00DB2C40" w:rsidP="00DB2C40">
            <w:pPr>
              <w:spacing w:before="74" w:line="200" w:lineRule="atLeast"/>
              <w:ind w:left="72"/>
            </w:pPr>
            <w:r w:rsidRPr="00C1511B">
              <w:rPr>
                <w:color w:val="000000"/>
              </w:rPr>
              <w:t>34</w:t>
            </w:r>
          </w:p>
        </w:tc>
        <w:tc>
          <w:tcPr>
            <w:tcW w:w="406" w:type="dxa"/>
            <w:tcBorders>
              <w:top w:val="nil"/>
              <w:left w:val="nil"/>
              <w:bottom w:val="single" w:sz="8" w:space="0" w:color="000000"/>
              <w:right w:val="single" w:sz="8" w:space="0" w:color="000000"/>
            </w:tcBorders>
            <w:hideMark/>
          </w:tcPr>
          <w:p w:rsidR="00DB2C40" w:rsidRPr="00C1511B" w:rsidRDefault="00DB2C40" w:rsidP="00DB2C40">
            <w:pPr>
              <w:spacing w:before="74" w:line="200" w:lineRule="atLeast"/>
              <w:ind w:left="72"/>
            </w:pPr>
            <w:r w:rsidRPr="00C1511B">
              <w:rPr>
                <w:color w:val="000000"/>
              </w:rPr>
              <w:t>3</w:t>
            </w:r>
          </w:p>
        </w:tc>
        <w:tc>
          <w:tcPr>
            <w:tcW w:w="444" w:type="dxa"/>
            <w:tcBorders>
              <w:top w:val="nil"/>
              <w:left w:val="nil"/>
              <w:bottom w:val="single" w:sz="8" w:space="0" w:color="000000"/>
              <w:right w:val="single" w:sz="8" w:space="0" w:color="000000"/>
            </w:tcBorders>
            <w:hideMark/>
          </w:tcPr>
          <w:p w:rsidR="00DB2C40" w:rsidRPr="00C1511B" w:rsidRDefault="00DB2C40" w:rsidP="00DB2C40">
            <w:pPr>
              <w:spacing w:before="74" w:line="200" w:lineRule="atLeast"/>
              <w:ind w:left="72"/>
            </w:pPr>
            <w:r w:rsidRPr="00C1511B">
              <w:rPr>
                <w:color w:val="000000"/>
              </w:rPr>
              <w:t>10</w:t>
            </w:r>
          </w:p>
        </w:tc>
        <w:tc>
          <w:tcPr>
            <w:tcW w:w="8505" w:type="dxa"/>
            <w:gridSpan w:val="4"/>
            <w:tcBorders>
              <w:top w:val="nil"/>
              <w:left w:val="nil"/>
              <w:bottom w:val="single" w:sz="8" w:space="0" w:color="000000"/>
              <w:right w:val="single" w:sz="8" w:space="0" w:color="000000"/>
            </w:tcBorders>
            <w:hideMark/>
          </w:tcPr>
          <w:p w:rsidR="00DB2C40" w:rsidRPr="00C1511B" w:rsidRDefault="00DB2C40" w:rsidP="00DB2C40">
            <w:r w:rsidRPr="00C1511B">
              <w:t> </w:t>
            </w:r>
          </w:p>
        </w:tc>
      </w:tr>
    </w:tbl>
    <w:p w:rsidR="00DB2C40" w:rsidRPr="00DB2C40" w:rsidRDefault="00DB2C40" w:rsidP="00DB2C40">
      <w:pPr>
        <w:shd w:val="clear" w:color="auto" w:fill="FFFFFF"/>
        <w:spacing w:line="14" w:lineRule="atLeast"/>
        <w:rPr>
          <w:color w:val="181818"/>
        </w:rPr>
      </w:pPr>
      <w:r w:rsidRPr="00DB2C40">
        <w:rPr>
          <w:color w:val="181818"/>
        </w:rPr>
        <w:t> </w:t>
      </w:r>
    </w:p>
    <w:p w:rsidR="00DB2C40" w:rsidRPr="00DB2C40" w:rsidRDefault="00DB2C40" w:rsidP="00DB2C40">
      <w:r w:rsidRPr="00DB2C40">
        <w:rPr>
          <w:rFonts w:ascii="Cambria" w:hAnsi="Cambria"/>
          <w:color w:val="181818"/>
          <w:sz w:val="22"/>
          <w:szCs w:val="22"/>
          <w:shd w:val="clear" w:color="auto" w:fill="FFFFFF"/>
        </w:rPr>
        <w:br w:type="textWrapping" w:clear="all"/>
      </w:r>
    </w:p>
    <w:p w:rsidR="00DB2C40" w:rsidRDefault="00DB2C40" w:rsidP="00DB2C40">
      <w:pPr>
        <w:shd w:val="clear" w:color="auto" w:fill="FFFFFF"/>
        <w:spacing w:after="76" w:line="220" w:lineRule="atLeast"/>
        <w:rPr>
          <w:color w:val="181818"/>
        </w:rPr>
      </w:pPr>
      <w:r w:rsidRPr="00DB2C40">
        <w:rPr>
          <w:color w:val="181818"/>
        </w:rPr>
        <w:t> </w:t>
      </w:r>
    </w:p>
    <w:p w:rsidR="00C1511B" w:rsidRDefault="00C1511B" w:rsidP="00DB2C40">
      <w:pPr>
        <w:shd w:val="clear" w:color="auto" w:fill="FFFFFF"/>
        <w:spacing w:after="76" w:line="220" w:lineRule="atLeast"/>
        <w:rPr>
          <w:color w:val="181818"/>
        </w:rPr>
      </w:pPr>
    </w:p>
    <w:p w:rsidR="00C1511B" w:rsidRDefault="00C1511B" w:rsidP="00DB2C40">
      <w:pPr>
        <w:shd w:val="clear" w:color="auto" w:fill="FFFFFF"/>
        <w:spacing w:after="76" w:line="220" w:lineRule="atLeast"/>
        <w:rPr>
          <w:color w:val="181818"/>
        </w:rPr>
      </w:pPr>
    </w:p>
    <w:p w:rsidR="00C1511B" w:rsidRDefault="00C1511B" w:rsidP="00DB2C40">
      <w:pPr>
        <w:shd w:val="clear" w:color="auto" w:fill="FFFFFF"/>
        <w:spacing w:after="76" w:line="220" w:lineRule="atLeast"/>
        <w:rPr>
          <w:color w:val="181818"/>
        </w:rPr>
      </w:pPr>
    </w:p>
    <w:p w:rsidR="00C1511B" w:rsidRDefault="00C1511B" w:rsidP="00DB2C40">
      <w:pPr>
        <w:shd w:val="clear" w:color="auto" w:fill="FFFFFF"/>
        <w:spacing w:after="76" w:line="220" w:lineRule="atLeast"/>
        <w:rPr>
          <w:color w:val="181818"/>
        </w:rPr>
      </w:pPr>
    </w:p>
    <w:p w:rsidR="00C1511B" w:rsidRDefault="00C1511B" w:rsidP="00DB2C40">
      <w:pPr>
        <w:shd w:val="clear" w:color="auto" w:fill="FFFFFF"/>
        <w:spacing w:after="76" w:line="220" w:lineRule="atLeast"/>
        <w:rPr>
          <w:color w:val="181818"/>
        </w:rPr>
      </w:pPr>
    </w:p>
    <w:p w:rsidR="00C1511B" w:rsidRDefault="00C1511B" w:rsidP="00DB2C40">
      <w:pPr>
        <w:shd w:val="clear" w:color="auto" w:fill="FFFFFF"/>
        <w:spacing w:after="76" w:line="220" w:lineRule="atLeast"/>
        <w:rPr>
          <w:color w:val="181818"/>
        </w:rPr>
      </w:pPr>
    </w:p>
    <w:p w:rsidR="00C1511B" w:rsidRDefault="00C1511B" w:rsidP="00DB2C40">
      <w:pPr>
        <w:shd w:val="clear" w:color="auto" w:fill="FFFFFF"/>
        <w:spacing w:after="76" w:line="220" w:lineRule="atLeast"/>
        <w:rPr>
          <w:color w:val="181818"/>
        </w:rPr>
      </w:pPr>
    </w:p>
    <w:p w:rsidR="00C1511B" w:rsidRDefault="00C1511B" w:rsidP="00DB2C40">
      <w:pPr>
        <w:shd w:val="clear" w:color="auto" w:fill="FFFFFF"/>
        <w:spacing w:after="76" w:line="220" w:lineRule="atLeast"/>
        <w:rPr>
          <w:color w:val="181818"/>
        </w:rPr>
      </w:pPr>
    </w:p>
    <w:p w:rsidR="00C1511B" w:rsidRDefault="00C1511B" w:rsidP="00DB2C40">
      <w:pPr>
        <w:shd w:val="clear" w:color="auto" w:fill="FFFFFF"/>
        <w:spacing w:after="76" w:line="220" w:lineRule="atLeast"/>
        <w:rPr>
          <w:color w:val="181818"/>
        </w:rPr>
      </w:pPr>
    </w:p>
    <w:p w:rsidR="00C1511B" w:rsidRDefault="00C1511B" w:rsidP="00DB2C40">
      <w:pPr>
        <w:shd w:val="clear" w:color="auto" w:fill="FFFFFF"/>
        <w:spacing w:after="76" w:line="220" w:lineRule="atLeast"/>
        <w:rPr>
          <w:color w:val="181818"/>
        </w:rPr>
      </w:pPr>
    </w:p>
    <w:p w:rsidR="00C1511B" w:rsidRDefault="00C1511B" w:rsidP="00DB2C40">
      <w:pPr>
        <w:shd w:val="clear" w:color="auto" w:fill="FFFFFF"/>
        <w:spacing w:after="76" w:line="220" w:lineRule="atLeast"/>
        <w:rPr>
          <w:color w:val="181818"/>
        </w:rPr>
      </w:pPr>
    </w:p>
    <w:p w:rsidR="00C1511B" w:rsidRDefault="00C1511B" w:rsidP="00DB2C40">
      <w:pPr>
        <w:shd w:val="clear" w:color="auto" w:fill="FFFFFF"/>
        <w:spacing w:after="76" w:line="220" w:lineRule="atLeast"/>
        <w:rPr>
          <w:color w:val="181818"/>
        </w:rPr>
      </w:pPr>
    </w:p>
    <w:p w:rsidR="00C1511B" w:rsidRPr="00DB2C40" w:rsidRDefault="00C1511B" w:rsidP="00DB2C40">
      <w:pPr>
        <w:shd w:val="clear" w:color="auto" w:fill="FFFFFF"/>
        <w:spacing w:after="76" w:line="220" w:lineRule="atLeast"/>
        <w:rPr>
          <w:color w:val="181818"/>
        </w:rPr>
      </w:pPr>
    </w:p>
    <w:p w:rsidR="00DB2C40" w:rsidRPr="00C1511B" w:rsidRDefault="00DB2C40" w:rsidP="00C1511B">
      <w:pPr>
        <w:shd w:val="clear" w:color="auto" w:fill="FFFFFF"/>
        <w:spacing w:after="264" w:line="200" w:lineRule="atLeast"/>
        <w:ind w:left="142" w:hanging="142"/>
        <w:jc w:val="center"/>
        <w:rPr>
          <w:color w:val="181818"/>
          <w:sz w:val="28"/>
          <w:szCs w:val="28"/>
        </w:rPr>
      </w:pPr>
      <w:r w:rsidRPr="00C1511B">
        <w:rPr>
          <w:b/>
          <w:bCs/>
          <w:color w:val="000000"/>
          <w:sz w:val="28"/>
          <w:szCs w:val="28"/>
        </w:rPr>
        <w:t>ПОУРОЧНОЕ ПЛАНИРОВАНИЕ</w:t>
      </w:r>
    </w:p>
    <w:tbl>
      <w:tblPr>
        <w:tblW w:w="11350" w:type="dxa"/>
        <w:tblLayout w:type="fixed"/>
        <w:tblCellMar>
          <w:left w:w="0" w:type="dxa"/>
          <w:right w:w="0" w:type="dxa"/>
        </w:tblCellMar>
        <w:tblLook w:val="04A0" w:firstRow="1" w:lastRow="0" w:firstColumn="1" w:lastColumn="0" w:noHBand="0" w:noVBand="1"/>
      </w:tblPr>
      <w:tblGrid>
        <w:gridCol w:w="434"/>
        <w:gridCol w:w="3299"/>
        <w:gridCol w:w="544"/>
        <w:gridCol w:w="1294"/>
        <w:gridCol w:w="1342"/>
        <w:gridCol w:w="1319"/>
        <w:gridCol w:w="3118"/>
      </w:tblGrid>
      <w:tr w:rsidR="00DB2C40" w:rsidRPr="00C1511B" w:rsidTr="000034B1">
        <w:trPr>
          <w:trHeight w:val="412"/>
        </w:trPr>
        <w:tc>
          <w:tcPr>
            <w:tcW w:w="434" w:type="dxa"/>
            <w:vMerge w:val="restart"/>
            <w:tcBorders>
              <w:top w:val="single" w:sz="8" w:space="0" w:color="000000"/>
              <w:left w:val="single" w:sz="8" w:space="0" w:color="000000"/>
              <w:bottom w:val="single" w:sz="8" w:space="0" w:color="000000"/>
              <w:right w:val="single" w:sz="8" w:space="0" w:color="000000"/>
            </w:tcBorders>
            <w:hideMark/>
          </w:tcPr>
          <w:p w:rsidR="00DB2C40" w:rsidRPr="00C1511B" w:rsidRDefault="00DB2C40" w:rsidP="00DB2C40">
            <w:pPr>
              <w:spacing w:before="82" w:line="229" w:lineRule="atLeast"/>
              <w:ind w:left="60"/>
              <w:rPr>
                <w:sz w:val="28"/>
                <w:szCs w:val="28"/>
              </w:rPr>
            </w:pPr>
            <w:r w:rsidRPr="00C1511B">
              <w:rPr>
                <w:b/>
                <w:bCs/>
                <w:color w:val="000000"/>
                <w:sz w:val="28"/>
                <w:szCs w:val="28"/>
              </w:rPr>
              <w:t>№</w:t>
            </w:r>
            <w:r w:rsidRPr="00C1511B">
              <w:rPr>
                <w:sz w:val="28"/>
                <w:szCs w:val="28"/>
              </w:rPr>
              <w:br/>
            </w:r>
            <w:proofErr w:type="gramStart"/>
            <w:r w:rsidRPr="00C1511B">
              <w:rPr>
                <w:b/>
                <w:bCs/>
                <w:color w:val="000000"/>
                <w:sz w:val="28"/>
                <w:szCs w:val="28"/>
              </w:rPr>
              <w:t>п</w:t>
            </w:r>
            <w:proofErr w:type="gramEnd"/>
            <w:r w:rsidRPr="00C1511B">
              <w:rPr>
                <w:b/>
                <w:bCs/>
                <w:color w:val="000000"/>
                <w:sz w:val="28"/>
                <w:szCs w:val="28"/>
              </w:rPr>
              <w:t>/п</w:t>
            </w:r>
          </w:p>
        </w:tc>
        <w:tc>
          <w:tcPr>
            <w:tcW w:w="3299" w:type="dxa"/>
            <w:vMerge w:val="restart"/>
            <w:tcBorders>
              <w:top w:val="single" w:sz="8" w:space="0" w:color="000000"/>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b/>
                <w:bCs/>
                <w:color w:val="000000"/>
                <w:sz w:val="28"/>
                <w:szCs w:val="28"/>
              </w:rPr>
              <w:t>Тема урока</w:t>
            </w:r>
          </w:p>
        </w:tc>
        <w:tc>
          <w:tcPr>
            <w:tcW w:w="3180" w:type="dxa"/>
            <w:gridSpan w:val="3"/>
            <w:tcBorders>
              <w:top w:val="single" w:sz="8" w:space="0" w:color="000000"/>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b/>
                <w:bCs/>
                <w:color w:val="000000"/>
                <w:sz w:val="28"/>
                <w:szCs w:val="28"/>
              </w:rPr>
              <w:t>Количество часов</w:t>
            </w:r>
          </w:p>
        </w:tc>
        <w:tc>
          <w:tcPr>
            <w:tcW w:w="1319" w:type="dxa"/>
            <w:vMerge w:val="restart"/>
            <w:tcBorders>
              <w:top w:val="single" w:sz="8" w:space="0" w:color="000000"/>
              <w:left w:val="nil"/>
              <w:bottom w:val="single" w:sz="8" w:space="0" w:color="000000"/>
              <w:right w:val="single" w:sz="8" w:space="0" w:color="000000"/>
            </w:tcBorders>
            <w:hideMark/>
          </w:tcPr>
          <w:p w:rsidR="00DB2C40" w:rsidRPr="00C1511B" w:rsidRDefault="00DB2C40" w:rsidP="00DB2C40">
            <w:pPr>
              <w:spacing w:before="82" w:line="229" w:lineRule="atLeast"/>
              <w:ind w:left="62"/>
              <w:rPr>
                <w:sz w:val="28"/>
                <w:szCs w:val="28"/>
              </w:rPr>
            </w:pPr>
            <w:r w:rsidRPr="00C1511B">
              <w:rPr>
                <w:b/>
                <w:bCs/>
                <w:color w:val="000000"/>
                <w:sz w:val="28"/>
                <w:szCs w:val="28"/>
              </w:rPr>
              <w:t>Дата</w:t>
            </w:r>
            <w:r w:rsidRPr="00C1511B">
              <w:rPr>
                <w:sz w:val="28"/>
                <w:szCs w:val="28"/>
              </w:rPr>
              <w:br/>
            </w:r>
            <w:r w:rsidRPr="00C1511B">
              <w:rPr>
                <w:b/>
                <w:bCs/>
                <w:color w:val="000000"/>
                <w:sz w:val="28"/>
                <w:szCs w:val="28"/>
              </w:rPr>
              <w:t>изучения</w:t>
            </w:r>
          </w:p>
        </w:tc>
        <w:tc>
          <w:tcPr>
            <w:tcW w:w="3118" w:type="dxa"/>
            <w:vMerge w:val="restart"/>
            <w:tcBorders>
              <w:top w:val="single" w:sz="8" w:space="0" w:color="000000"/>
              <w:left w:val="nil"/>
              <w:bottom w:val="single" w:sz="8" w:space="0" w:color="000000"/>
              <w:right w:val="single" w:sz="8" w:space="0" w:color="000000"/>
            </w:tcBorders>
            <w:hideMark/>
          </w:tcPr>
          <w:p w:rsidR="00DB2C40" w:rsidRPr="00C1511B" w:rsidRDefault="00DB2C40" w:rsidP="00DB2C40">
            <w:pPr>
              <w:spacing w:before="82" w:line="229" w:lineRule="atLeast"/>
              <w:ind w:left="62" w:right="144"/>
              <w:rPr>
                <w:sz w:val="28"/>
                <w:szCs w:val="28"/>
              </w:rPr>
            </w:pPr>
            <w:r w:rsidRPr="00C1511B">
              <w:rPr>
                <w:b/>
                <w:bCs/>
                <w:color w:val="000000"/>
                <w:sz w:val="28"/>
                <w:szCs w:val="28"/>
              </w:rPr>
              <w:t>Виды, формы контроля</w:t>
            </w:r>
          </w:p>
        </w:tc>
      </w:tr>
      <w:tr w:rsidR="00DB2C40" w:rsidRPr="00C1511B" w:rsidTr="000034B1">
        <w:trPr>
          <w:trHeight w:val="688"/>
        </w:trPr>
        <w:tc>
          <w:tcPr>
            <w:tcW w:w="434" w:type="dxa"/>
            <w:vMerge/>
            <w:tcBorders>
              <w:top w:val="single" w:sz="8" w:space="0" w:color="000000"/>
              <w:left w:val="single" w:sz="8" w:space="0" w:color="000000"/>
              <w:bottom w:val="single" w:sz="8" w:space="0" w:color="000000"/>
              <w:right w:val="single" w:sz="8" w:space="0" w:color="000000"/>
            </w:tcBorders>
            <w:vAlign w:val="center"/>
            <w:hideMark/>
          </w:tcPr>
          <w:p w:rsidR="00DB2C40" w:rsidRPr="00C1511B" w:rsidRDefault="00DB2C40" w:rsidP="00DB2C40">
            <w:pPr>
              <w:rPr>
                <w:sz w:val="28"/>
                <w:szCs w:val="28"/>
              </w:rPr>
            </w:pPr>
          </w:p>
        </w:tc>
        <w:tc>
          <w:tcPr>
            <w:tcW w:w="3299" w:type="dxa"/>
            <w:vMerge/>
            <w:tcBorders>
              <w:top w:val="single" w:sz="8" w:space="0" w:color="000000"/>
              <w:left w:val="nil"/>
              <w:bottom w:val="single" w:sz="8" w:space="0" w:color="000000"/>
              <w:right w:val="single" w:sz="8" w:space="0" w:color="000000"/>
            </w:tcBorders>
            <w:vAlign w:val="center"/>
            <w:hideMark/>
          </w:tcPr>
          <w:p w:rsidR="00DB2C40" w:rsidRPr="00C1511B" w:rsidRDefault="00DB2C40" w:rsidP="00DB2C40">
            <w:pPr>
              <w:rPr>
                <w:sz w:val="28"/>
                <w:szCs w:val="28"/>
              </w:rPr>
            </w:pPr>
          </w:p>
        </w:tc>
        <w:tc>
          <w:tcPr>
            <w:tcW w:w="54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b/>
                <w:bCs/>
                <w:color w:val="000000"/>
                <w:sz w:val="28"/>
                <w:szCs w:val="28"/>
              </w:rPr>
              <w:t>всего</w:t>
            </w:r>
          </w:p>
        </w:tc>
        <w:tc>
          <w:tcPr>
            <w:tcW w:w="1294"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left="60"/>
              <w:rPr>
                <w:sz w:val="28"/>
                <w:szCs w:val="28"/>
              </w:rPr>
            </w:pPr>
            <w:r w:rsidRPr="00C1511B">
              <w:rPr>
                <w:b/>
                <w:bCs/>
                <w:color w:val="000000"/>
                <w:sz w:val="28"/>
                <w:szCs w:val="28"/>
              </w:rPr>
              <w:t>контрольные работы</w:t>
            </w:r>
          </w:p>
        </w:tc>
        <w:tc>
          <w:tcPr>
            <w:tcW w:w="1342" w:type="dxa"/>
            <w:tcBorders>
              <w:top w:val="nil"/>
              <w:left w:val="nil"/>
              <w:bottom w:val="single" w:sz="8" w:space="0" w:color="000000"/>
              <w:right w:val="single" w:sz="8" w:space="0" w:color="000000"/>
            </w:tcBorders>
            <w:hideMark/>
          </w:tcPr>
          <w:p w:rsidR="00DB2C40" w:rsidRPr="00C1511B" w:rsidRDefault="000034B1" w:rsidP="00DB2C40">
            <w:pPr>
              <w:spacing w:before="82" w:line="229" w:lineRule="atLeast"/>
              <w:ind w:left="62"/>
              <w:rPr>
                <w:sz w:val="28"/>
                <w:szCs w:val="28"/>
              </w:rPr>
            </w:pPr>
            <w:proofErr w:type="spellStart"/>
            <w:proofErr w:type="gramStart"/>
            <w:r w:rsidRPr="00C1511B">
              <w:rPr>
                <w:b/>
                <w:bCs/>
                <w:color w:val="000000"/>
                <w:sz w:val="28"/>
                <w:szCs w:val="28"/>
              </w:rPr>
              <w:t>П</w:t>
            </w:r>
            <w:r w:rsidR="00DB2C40" w:rsidRPr="00C1511B">
              <w:rPr>
                <w:b/>
                <w:bCs/>
                <w:color w:val="000000"/>
                <w:sz w:val="28"/>
                <w:szCs w:val="28"/>
              </w:rPr>
              <w:t>ракти</w:t>
            </w:r>
            <w:r>
              <w:rPr>
                <w:b/>
                <w:bCs/>
                <w:color w:val="000000"/>
                <w:sz w:val="28"/>
                <w:szCs w:val="28"/>
              </w:rPr>
              <w:t>-</w:t>
            </w:r>
            <w:r w:rsidR="00DB2C40" w:rsidRPr="00C1511B">
              <w:rPr>
                <w:b/>
                <w:bCs/>
                <w:color w:val="000000"/>
                <w:sz w:val="28"/>
                <w:szCs w:val="28"/>
              </w:rPr>
              <w:t>ческие</w:t>
            </w:r>
            <w:proofErr w:type="spellEnd"/>
            <w:proofErr w:type="gramEnd"/>
            <w:r w:rsidR="00DB2C40" w:rsidRPr="00C1511B">
              <w:rPr>
                <w:b/>
                <w:bCs/>
                <w:color w:val="000000"/>
                <w:sz w:val="28"/>
                <w:szCs w:val="28"/>
              </w:rPr>
              <w:t xml:space="preserve"> работы</w:t>
            </w:r>
          </w:p>
        </w:tc>
        <w:tc>
          <w:tcPr>
            <w:tcW w:w="1319" w:type="dxa"/>
            <w:vMerge/>
            <w:tcBorders>
              <w:top w:val="single" w:sz="8" w:space="0" w:color="000000"/>
              <w:left w:val="nil"/>
              <w:bottom w:val="single" w:sz="8" w:space="0" w:color="000000"/>
              <w:right w:val="single" w:sz="8" w:space="0" w:color="000000"/>
            </w:tcBorders>
            <w:vAlign w:val="center"/>
            <w:hideMark/>
          </w:tcPr>
          <w:p w:rsidR="00DB2C40" w:rsidRPr="00C1511B" w:rsidRDefault="00DB2C40" w:rsidP="00DB2C40">
            <w:pPr>
              <w:rPr>
                <w:sz w:val="28"/>
                <w:szCs w:val="28"/>
              </w:rPr>
            </w:pPr>
          </w:p>
        </w:tc>
        <w:tc>
          <w:tcPr>
            <w:tcW w:w="3118" w:type="dxa"/>
            <w:vMerge/>
            <w:tcBorders>
              <w:top w:val="single" w:sz="8" w:space="0" w:color="000000"/>
              <w:left w:val="nil"/>
              <w:bottom w:val="single" w:sz="8" w:space="0" w:color="000000"/>
              <w:right w:val="single" w:sz="8" w:space="0" w:color="000000"/>
            </w:tcBorders>
            <w:vAlign w:val="center"/>
            <w:hideMark/>
          </w:tcPr>
          <w:p w:rsidR="00DB2C40" w:rsidRPr="00C1511B" w:rsidRDefault="00DB2C40" w:rsidP="00DB2C40">
            <w:pPr>
              <w:rPr>
                <w:sz w:val="28"/>
                <w:szCs w:val="28"/>
              </w:rPr>
            </w:pPr>
          </w:p>
        </w:tc>
      </w:tr>
      <w:tr w:rsidR="00DB2C40" w:rsidRPr="00C1511B" w:rsidTr="000034B1">
        <w:trPr>
          <w:trHeight w:val="692"/>
        </w:trPr>
        <w:tc>
          <w:tcPr>
            <w:tcW w:w="434"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3299" w:type="dxa"/>
            <w:tcBorders>
              <w:top w:val="nil"/>
              <w:left w:val="nil"/>
              <w:bottom w:val="single" w:sz="8" w:space="0" w:color="000000"/>
              <w:right w:val="single" w:sz="8" w:space="0" w:color="000000"/>
            </w:tcBorders>
            <w:hideMark/>
          </w:tcPr>
          <w:p w:rsidR="00DB2C40" w:rsidRPr="00C1511B" w:rsidRDefault="00DB2C40" w:rsidP="00C1511B">
            <w:pPr>
              <w:spacing w:before="82" w:line="229" w:lineRule="atLeast"/>
              <w:ind w:right="432"/>
              <w:rPr>
                <w:sz w:val="28"/>
                <w:szCs w:val="28"/>
              </w:rPr>
            </w:pPr>
            <w:r w:rsidRPr="00C1511B">
              <w:rPr>
                <w:color w:val="000000"/>
                <w:sz w:val="28"/>
                <w:szCs w:val="28"/>
              </w:rPr>
              <w:t>Понятие о жизни.</w:t>
            </w:r>
            <w:r w:rsidR="000034B1">
              <w:rPr>
                <w:color w:val="000000"/>
                <w:sz w:val="28"/>
                <w:szCs w:val="28"/>
              </w:rPr>
              <w:t xml:space="preserve"> </w:t>
            </w:r>
            <w:r w:rsidRPr="00C1511B">
              <w:rPr>
                <w:color w:val="000000"/>
                <w:sz w:val="28"/>
                <w:szCs w:val="28"/>
              </w:rPr>
              <w:t>Признаки живого.</w:t>
            </w:r>
            <w:r w:rsidR="000034B1">
              <w:rPr>
                <w:color w:val="000000"/>
                <w:sz w:val="28"/>
                <w:szCs w:val="28"/>
              </w:rPr>
              <w:t xml:space="preserve"> </w:t>
            </w:r>
            <w:r w:rsidRPr="00C1511B">
              <w:rPr>
                <w:color w:val="000000"/>
                <w:sz w:val="28"/>
                <w:szCs w:val="28"/>
              </w:rPr>
              <w:t>Объекты живой и неживой природы, и их сравнение.</w:t>
            </w:r>
          </w:p>
        </w:tc>
        <w:tc>
          <w:tcPr>
            <w:tcW w:w="54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9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342"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0</w:t>
            </w:r>
          </w:p>
        </w:tc>
        <w:tc>
          <w:tcPr>
            <w:tcW w:w="1319"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06.09.2022</w:t>
            </w:r>
          </w:p>
        </w:tc>
        <w:tc>
          <w:tcPr>
            <w:tcW w:w="3118" w:type="dxa"/>
            <w:tcBorders>
              <w:top w:val="nil"/>
              <w:left w:val="nil"/>
              <w:bottom w:val="single" w:sz="8" w:space="0" w:color="000000"/>
              <w:right w:val="single" w:sz="8" w:space="0" w:color="000000"/>
            </w:tcBorders>
            <w:hideMark/>
          </w:tcPr>
          <w:p w:rsidR="00DB2C40" w:rsidRPr="00C1511B" w:rsidRDefault="000034B1" w:rsidP="000034B1">
            <w:pPr>
              <w:spacing w:before="82" w:line="200" w:lineRule="atLeast"/>
              <w:rPr>
                <w:sz w:val="28"/>
                <w:szCs w:val="28"/>
              </w:rPr>
            </w:pPr>
            <w:r>
              <w:rPr>
                <w:color w:val="000000"/>
                <w:sz w:val="28"/>
                <w:szCs w:val="28"/>
              </w:rPr>
              <w:t xml:space="preserve">  </w:t>
            </w:r>
            <w:r w:rsidR="00DB2C40" w:rsidRPr="00C1511B">
              <w:rPr>
                <w:color w:val="000000"/>
                <w:sz w:val="28"/>
                <w:szCs w:val="28"/>
              </w:rPr>
              <w:t>Устный опрос;</w:t>
            </w:r>
          </w:p>
        </w:tc>
      </w:tr>
      <w:tr w:rsidR="00DB2C40" w:rsidRPr="00C1511B" w:rsidTr="000034B1">
        <w:trPr>
          <w:trHeight w:val="1530"/>
        </w:trPr>
        <w:tc>
          <w:tcPr>
            <w:tcW w:w="434" w:type="dxa"/>
            <w:tcBorders>
              <w:top w:val="nil"/>
              <w:left w:val="single" w:sz="8" w:space="0" w:color="000000"/>
              <w:bottom w:val="single" w:sz="8" w:space="0" w:color="000000"/>
              <w:right w:val="single" w:sz="8" w:space="0" w:color="000000"/>
            </w:tcBorders>
            <w:hideMark/>
          </w:tcPr>
          <w:p w:rsidR="00DB2C40" w:rsidRPr="00C1511B" w:rsidRDefault="00DB2C40" w:rsidP="000034B1">
            <w:pPr>
              <w:spacing w:line="200" w:lineRule="atLeast"/>
              <w:ind w:left="60"/>
              <w:rPr>
                <w:sz w:val="28"/>
                <w:szCs w:val="28"/>
              </w:rPr>
            </w:pPr>
            <w:r w:rsidRPr="00C1511B">
              <w:rPr>
                <w:color w:val="000000"/>
                <w:sz w:val="28"/>
                <w:szCs w:val="28"/>
              </w:rPr>
              <w:t>2.</w:t>
            </w:r>
          </w:p>
        </w:tc>
        <w:tc>
          <w:tcPr>
            <w:tcW w:w="3299" w:type="dxa"/>
            <w:tcBorders>
              <w:top w:val="nil"/>
              <w:left w:val="nil"/>
              <w:bottom w:val="single" w:sz="8" w:space="0" w:color="000000"/>
              <w:right w:val="single" w:sz="8" w:space="0" w:color="000000"/>
            </w:tcBorders>
            <w:hideMark/>
          </w:tcPr>
          <w:p w:rsidR="00DB2C40" w:rsidRPr="00C1511B" w:rsidRDefault="00DB2C40" w:rsidP="000034B1">
            <w:pPr>
              <w:spacing w:line="235" w:lineRule="atLeast"/>
              <w:ind w:left="60" w:right="432"/>
              <w:rPr>
                <w:sz w:val="28"/>
                <w:szCs w:val="28"/>
              </w:rPr>
            </w:pPr>
            <w:r w:rsidRPr="00C1511B">
              <w:rPr>
                <w:color w:val="000000"/>
                <w:sz w:val="28"/>
                <w:szCs w:val="28"/>
              </w:rPr>
              <w:t>Биология-система наук о живой</w:t>
            </w:r>
            <w:r w:rsidRPr="00C1511B">
              <w:rPr>
                <w:sz w:val="28"/>
                <w:szCs w:val="28"/>
              </w:rPr>
              <w:br/>
            </w:r>
            <w:r w:rsidRPr="00C1511B">
              <w:rPr>
                <w:color w:val="000000"/>
                <w:sz w:val="28"/>
                <w:szCs w:val="28"/>
              </w:rPr>
              <w:t>природе.</w:t>
            </w:r>
            <w:r w:rsidR="000034B1">
              <w:rPr>
                <w:color w:val="000000"/>
                <w:sz w:val="28"/>
                <w:szCs w:val="28"/>
              </w:rPr>
              <w:t xml:space="preserve"> </w:t>
            </w:r>
            <w:r w:rsidRPr="00C1511B">
              <w:rPr>
                <w:color w:val="000000"/>
                <w:sz w:val="28"/>
                <w:szCs w:val="28"/>
              </w:rPr>
              <w:t>Основные разделы биологии.</w:t>
            </w:r>
            <w:r w:rsidR="000034B1">
              <w:rPr>
                <w:color w:val="000000"/>
                <w:sz w:val="28"/>
                <w:szCs w:val="28"/>
              </w:rPr>
              <w:t xml:space="preserve"> </w:t>
            </w:r>
            <w:r w:rsidRPr="00C1511B">
              <w:rPr>
                <w:color w:val="000000"/>
                <w:sz w:val="28"/>
                <w:szCs w:val="28"/>
              </w:rPr>
              <w:t>Связь биологии с другими науками.</w:t>
            </w:r>
          </w:p>
        </w:tc>
        <w:tc>
          <w:tcPr>
            <w:tcW w:w="544" w:type="dxa"/>
            <w:tcBorders>
              <w:top w:val="nil"/>
              <w:left w:val="nil"/>
              <w:bottom w:val="single" w:sz="8" w:space="0" w:color="000000"/>
              <w:right w:val="single" w:sz="8" w:space="0" w:color="000000"/>
            </w:tcBorders>
            <w:hideMark/>
          </w:tcPr>
          <w:p w:rsidR="00DB2C40" w:rsidRPr="00C1511B" w:rsidRDefault="00DB2C40" w:rsidP="000034B1">
            <w:pPr>
              <w:spacing w:line="200" w:lineRule="atLeast"/>
              <w:ind w:left="60"/>
              <w:rPr>
                <w:sz w:val="28"/>
                <w:szCs w:val="28"/>
              </w:rPr>
            </w:pPr>
            <w:r w:rsidRPr="00C1511B">
              <w:rPr>
                <w:color w:val="000000"/>
                <w:sz w:val="28"/>
                <w:szCs w:val="28"/>
              </w:rPr>
              <w:t>1</w:t>
            </w:r>
          </w:p>
        </w:tc>
        <w:tc>
          <w:tcPr>
            <w:tcW w:w="1294" w:type="dxa"/>
            <w:tcBorders>
              <w:top w:val="nil"/>
              <w:left w:val="nil"/>
              <w:bottom w:val="single" w:sz="8" w:space="0" w:color="000000"/>
              <w:right w:val="single" w:sz="8" w:space="0" w:color="000000"/>
            </w:tcBorders>
            <w:hideMark/>
          </w:tcPr>
          <w:p w:rsidR="00DB2C40" w:rsidRPr="00C1511B" w:rsidRDefault="00DB2C40" w:rsidP="000034B1">
            <w:pPr>
              <w:spacing w:line="200" w:lineRule="atLeast"/>
              <w:ind w:left="60"/>
              <w:rPr>
                <w:sz w:val="28"/>
                <w:szCs w:val="28"/>
              </w:rPr>
            </w:pPr>
            <w:r w:rsidRPr="00C1511B">
              <w:rPr>
                <w:color w:val="000000"/>
                <w:sz w:val="28"/>
                <w:szCs w:val="28"/>
              </w:rPr>
              <w:t>0</w:t>
            </w:r>
          </w:p>
        </w:tc>
        <w:tc>
          <w:tcPr>
            <w:tcW w:w="1342" w:type="dxa"/>
            <w:tcBorders>
              <w:top w:val="nil"/>
              <w:left w:val="nil"/>
              <w:bottom w:val="single" w:sz="8" w:space="0" w:color="000000"/>
              <w:right w:val="single" w:sz="8" w:space="0" w:color="000000"/>
            </w:tcBorders>
            <w:hideMark/>
          </w:tcPr>
          <w:p w:rsidR="00DB2C40" w:rsidRPr="00C1511B" w:rsidRDefault="00DB2C40" w:rsidP="000034B1">
            <w:pPr>
              <w:spacing w:line="200" w:lineRule="atLeast"/>
              <w:ind w:left="62"/>
              <w:rPr>
                <w:sz w:val="28"/>
                <w:szCs w:val="28"/>
              </w:rPr>
            </w:pPr>
            <w:r w:rsidRPr="00C1511B">
              <w:rPr>
                <w:color w:val="000000"/>
                <w:sz w:val="28"/>
                <w:szCs w:val="28"/>
              </w:rPr>
              <w:t>0</w:t>
            </w:r>
          </w:p>
        </w:tc>
        <w:tc>
          <w:tcPr>
            <w:tcW w:w="1319" w:type="dxa"/>
            <w:tcBorders>
              <w:top w:val="nil"/>
              <w:left w:val="nil"/>
              <w:bottom w:val="single" w:sz="8" w:space="0" w:color="000000"/>
              <w:right w:val="single" w:sz="8" w:space="0" w:color="000000"/>
            </w:tcBorders>
            <w:hideMark/>
          </w:tcPr>
          <w:p w:rsidR="00DB2C40" w:rsidRPr="00C1511B" w:rsidRDefault="00DB2C40" w:rsidP="000034B1">
            <w:pPr>
              <w:spacing w:line="200" w:lineRule="atLeast"/>
              <w:jc w:val="center"/>
              <w:rPr>
                <w:sz w:val="28"/>
                <w:szCs w:val="28"/>
              </w:rPr>
            </w:pPr>
            <w:r w:rsidRPr="00C1511B">
              <w:rPr>
                <w:color w:val="000000"/>
                <w:sz w:val="28"/>
                <w:szCs w:val="28"/>
              </w:rPr>
              <w:t>13.09.2022</w:t>
            </w:r>
          </w:p>
        </w:tc>
        <w:tc>
          <w:tcPr>
            <w:tcW w:w="3118" w:type="dxa"/>
            <w:tcBorders>
              <w:top w:val="nil"/>
              <w:left w:val="nil"/>
              <w:bottom w:val="single" w:sz="8" w:space="0" w:color="000000"/>
              <w:right w:val="single" w:sz="8" w:space="0" w:color="000000"/>
            </w:tcBorders>
            <w:hideMark/>
          </w:tcPr>
          <w:p w:rsidR="000034B1" w:rsidRDefault="00DB2C40" w:rsidP="000034B1">
            <w:pPr>
              <w:spacing w:line="246" w:lineRule="atLeast"/>
              <w:ind w:left="130"/>
              <w:rPr>
                <w:color w:val="000000"/>
                <w:sz w:val="28"/>
                <w:szCs w:val="28"/>
              </w:rPr>
            </w:pPr>
            <w:r w:rsidRPr="00C1511B">
              <w:rPr>
                <w:color w:val="000000"/>
                <w:sz w:val="28"/>
                <w:szCs w:val="28"/>
              </w:rPr>
              <w:t> Устный опрос; Самооценка с</w:t>
            </w:r>
            <w:r w:rsidRPr="00C1511B">
              <w:rPr>
                <w:sz w:val="28"/>
                <w:szCs w:val="28"/>
              </w:rPr>
              <w:br/>
            </w:r>
            <w:r w:rsidRPr="00C1511B">
              <w:rPr>
                <w:color w:val="000000"/>
                <w:sz w:val="28"/>
                <w:szCs w:val="28"/>
              </w:rPr>
              <w:t>использованием</w:t>
            </w:r>
          </w:p>
          <w:p w:rsidR="00DB2C40" w:rsidRPr="00C1511B" w:rsidRDefault="00DB2C40" w:rsidP="000034B1">
            <w:pPr>
              <w:spacing w:line="246" w:lineRule="atLeast"/>
              <w:ind w:left="130"/>
              <w:rPr>
                <w:sz w:val="28"/>
                <w:szCs w:val="28"/>
              </w:rPr>
            </w:pPr>
            <w:r w:rsidRPr="00C1511B">
              <w:rPr>
                <w:color w:val="000000"/>
                <w:sz w:val="28"/>
                <w:szCs w:val="28"/>
              </w:rPr>
              <w:t>«Оценочного</w:t>
            </w:r>
            <w:r w:rsidRPr="00C1511B">
              <w:rPr>
                <w:sz w:val="28"/>
                <w:szCs w:val="28"/>
              </w:rPr>
              <w:br/>
            </w:r>
            <w:r w:rsidRPr="00C1511B">
              <w:rPr>
                <w:color w:val="000000"/>
                <w:sz w:val="28"/>
                <w:szCs w:val="28"/>
              </w:rPr>
              <w:t>листа»;</w:t>
            </w:r>
          </w:p>
        </w:tc>
      </w:tr>
      <w:tr w:rsidR="00DB2C40" w:rsidRPr="00C1511B" w:rsidTr="000034B1">
        <w:trPr>
          <w:trHeight w:val="1532"/>
        </w:trPr>
        <w:tc>
          <w:tcPr>
            <w:tcW w:w="434" w:type="dxa"/>
            <w:tcBorders>
              <w:top w:val="nil"/>
              <w:left w:val="single" w:sz="8" w:space="0" w:color="000000"/>
              <w:bottom w:val="single" w:sz="8" w:space="0" w:color="000000"/>
              <w:right w:val="single" w:sz="8" w:space="0" w:color="000000"/>
            </w:tcBorders>
            <w:hideMark/>
          </w:tcPr>
          <w:p w:rsidR="00DB2C40" w:rsidRPr="00C1511B" w:rsidRDefault="00DB2C40" w:rsidP="000034B1">
            <w:pPr>
              <w:spacing w:line="200" w:lineRule="atLeast"/>
              <w:ind w:left="60"/>
              <w:rPr>
                <w:sz w:val="28"/>
                <w:szCs w:val="28"/>
              </w:rPr>
            </w:pPr>
            <w:r w:rsidRPr="00C1511B">
              <w:rPr>
                <w:color w:val="000000"/>
                <w:sz w:val="28"/>
                <w:szCs w:val="28"/>
              </w:rPr>
              <w:t>3.</w:t>
            </w:r>
          </w:p>
        </w:tc>
        <w:tc>
          <w:tcPr>
            <w:tcW w:w="3299" w:type="dxa"/>
            <w:tcBorders>
              <w:top w:val="nil"/>
              <w:left w:val="nil"/>
              <w:bottom w:val="single" w:sz="8" w:space="0" w:color="000000"/>
              <w:right w:val="single" w:sz="8" w:space="0" w:color="000000"/>
            </w:tcBorders>
            <w:hideMark/>
          </w:tcPr>
          <w:p w:rsidR="00DB2C40" w:rsidRPr="00C1511B" w:rsidRDefault="00DB2C40" w:rsidP="000034B1">
            <w:pPr>
              <w:spacing w:line="235" w:lineRule="atLeast"/>
              <w:ind w:left="60" w:right="144"/>
              <w:rPr>
                <w:sz w:val="28"/>
                <w:szCs w:val="28"/>
              </w:rPr>
            </w:pPr>
            <w:r w:rsidRPr="00C1511B">
              <w:rPr>
                <w:color w:val="000000"/>
                <w:sz w:val="28"/>
                <w:szCs w:val="28"/>
              </w:rPr>
              <w:t>Кабинет биологии.</w:t>
            </w:r>
            <w:r w:rsidR="000034B1">
              <w:rPr>
                <w:color w:val="000000"/>
                <w:sz w:val="28"/>
                <w:szCs w:val="28"/>
              </w:rPr>
              <w:t xml:space="preserve"> </w:t>
            </w:r>
            <w:r w:rsidRPr="00C1511B">
              <w:rPr>
                <w:color w:val="000000"/>
                <w:sz w:val="28"/>
                <w:szCs w:val="28"/>
              </w:rPr>
              <w:t>Правила поведения и работы в кабинете с биологическими приборами и</w:t>
            </w:r>
            <w:r w:rsidRPr="00C1511B">
              <w:rPr>
                <w:sz w:val="28"/>
                <w:szCs w:val="28"/>
              </w:rPr>
              <w:br/>
            </w:r>
            <w:r w:rsidRPr="00C1511B">
              <w:rPr>
                <w:color w:val="000000"/>
                <w:sz w:val="28"/>
                <w:szCs w:val="28"/>
              </w:rPr>
              <w:t>инструментами.</w:t>
            </w:r>
          </w:p>
        </w:tc>
        <w:tc>
          <w:tcPr>
            <w:tcW w:w="544" w:type="dxa"/>
            <w:tcBorders>
              <w:top w:val="nil"/>
              <w:left w:val="nil"/>
              <w:bottom w:val="single" w:sz="8" w:space="0" w:color="000000"/>
              <w:right w:val="single" w:sz="8" w:space="0" w:color="000000"/>
            </w:tcBorders>
            <w:hideMark/>
          </w:tcPr>
          <w:p w:rsidR="00DB2C40" w:rsidRPr="00C1511B" w:rsidRDefault="00DB2C40" w:rsidP="000034B1">
            <w:pPr>
              <w:spacing w:line="200" w:lineRule="atLeast"/>
              <w:ind w:left="60"/>
              <w:rPr>
                <w:sz w:val="28"/>
                <w:szCs w:val="28"/>
              </w:rPr>
            </w:pPr>
            <w:r w:rsidRPr="00C1511B">
              <w:rPr>
                <w:color w:val="000000"/>
                <w:sz w:val="28"/>
                <w:szCs w:val="28"/>
              </w:rPr>
              <w:t>1</w:t>
            </w:r>
          </w:p>
        </w:tc>
        <w:tc>
          <w:tcPr>
            <w:tcW w:w="1294" w:type="dxa"/>
            <w:tcBorders>
              <w:top w:val="nil"/>
              <w:left w:val="nil"/>
              <w:bottom w:val="single" w:sz="8" w:space="0" w:color="000000"/>
              <w:right w:val="single" w:sz="8" w:space="0" w:color="000000"/>
            </w:tcBorders>
            <w:hideMark/>
          </w:tcPr>
          <w:p w:rsidR="00DB2C40" w:rsidRPr="00C1511B" w:rsidRDefault="00DB2C40" w:rsidP="000034B1">
            <w:pPr>
              <w:spacing w:line="200" w:lineRule="atLeast"/>
              <w:ind w:left="60"/>
              <w:rPr>
                <w:sz w:val="28"/>
                <w:szCs w:val="28"/>
              </w:rPr>
            </w:pPr>
            <w:r w:rsidRPr="00C1511B">
              <w:rPr>
                <w:color w:val="000000"/>
                <w:sz w:val="28"/>
                <w:szCs w:val="28"/>
              </w:rPr>
              <w:t>0</w:t>
            </w:r>
          </w:p>
        </w:tc>
        <w:tc>
          <w:tcPr>
            <w:tcW w:w="1342" w:type="dxa"/>
            <w:tcBorders>
              <w:top w:val="nil"/>
              <w:left w:val="nil"/>
              <w:bottom w:val="single" w:sz="8" w:space="0" w:color="000000"/>
              <w:right w:val="single" w:sz="8" w:space="0" w:color="000000"/>
            </w:tcBorders>
            <w:hideMark/>
          </w:tcPr>
          <w:p w:rsidR="00DB2C40" w:rsidRPr="00C1511B" w:rsidRDefault="00DB2C40" w:rsidP="000034B1">
            <w:pPr>
              <w:spacing w:line="200" w:lineRule="atLeast"/>
              <w:ind w:left="62"/>
              <w:rPr>
                <w:sz w:val="28"/>
                <w:szCs w:val="28"/>
              </w:rPr>
            </w:pPr>
            <w:r w:rsidRPr="00C1511B">
              <w:rPr>
                <w:color w:val="000000"/>
                <w:sz w:val="28"/>
                <w:szCs w:val="28"/>
              </w:rPr>
              <w:t>0</w:t>
            </w:r>
          </w:p>
        </w:tc>
        <w:tc>
          <w:tcPr>
            <w:tcW w:w="1319" w:type="dxa"/>
            <w:tcBorders>
              <w:top w:val="nil"/>
              <w:left w:val="nil"/>
              <w:bottom w:val="single" w:sz="8" w:space="0" w:color="000000"/>
              <w:right w:val="single" w:sz="8" w:space="0" w:color="000000"/>
            </w:tcBorders>
            <w:hideMark/>
          </w:tcPr>
          <w:p w:rsidR="00DB2C40" w:rsidRPr="00C1511B" w:rsidRDefault="00DB2C40" w:rsidP="000034B1">
            <w:pPr>
              <w:spacing w:line="200" w:lineRule="atLeast"/>
              <w:jc w:val="center"/>
              <w:rPr>
                <w:sz w:val="28"/>
                <w:szCs w:val="28"/>
              </w:rPr>
            </w:pPr>
            <w:r w:rsidRPr="00C1511B">
              <w:rPr>
                <w:color w:val="000000"/>
                <w:sz w:val="28"/>
                <w:szCs w:val="28"/>
              </w:rPr>
              <w:t>20.09.2022</w:t>
            </w:r>
          </w:p>
        </w:tc>
        <w:tc>
          <w:tcPr>
            <w:tcW w:w="3118" w:type="dxa"/>
            <w:tcBorders>
              <w:top w:val="nil"/>
              <w:left w:val="nil"/>
              <w:bottom w:val="single" w:sz="8" w:space="0" w:color="000000"/>
              <w:right w:val="single" w:sz="8" w:space="0" w:color="000000"/>
            </w:tcBorders>
            <w:hideMark/>
          </w:tcPr>
          <w:p w:rsidR="000034B1" w:rsidRDefault="00DB2C40" w:rsidP="000034B1">
            <w:pPr>
              <w:spacing w:line="246" w:lineRule="atLeast"/>
              <w:ind w:left="130"/>
              <w:rPr>
                <w:color w:val="000000"/>
                <w:sz w:val="28"/>
                <w:szCs w:val="28"/>
              </w:rPr>
            </w:pPr>
            <w:r w:rsidRPr="00C1511B">
              <w:rPr>
                <w:color w:val="000000"/>
                <w:sz w:val="28"/>
                <w:szCs w:val="28"/>
              </w:rPr>
              <w:t> Устный опрос; Самооценка с</w:t>
            </w:r>
            <w:r w:rsidRPr="00C1511B">
              <w:rPr>
                <w:sz w:val="28"/>
                <w:szCs w:val="28"/>
              </w:rPr>
              <w:br/>
            </w:r>
            <w:r w:rsidRPr="00C1511B">
              <w:rPr>
                <w:color w:val="000000"/>
                <w:sz w:val="28"/>
                <w:szCs w:val="28"/>
              </w:rPr>
              <w:t>использованием</w:t>
            </w:r>
          </w:p>
          <w:p w:rsidR="00DB2C40" w:rsidRPr="00C1511B" w:rsidRDefault="00DB2C40" w:rsidP="000034B1">
            <w:pPr>
              <w:spacing w:line="246" w:lineRule="atLeast"/>
              <w:ind w:left="130"/>
              <w:rPr>
                <w:sz w:val="28"/>
                <w:szCs w:val="28"/>
              </w:rPr>
            </w:pPr>
            <w:r w:rsidRPr="00C1511B">
              <w:rPr>
                <w:color w:val="000000"/>
                <w:sz w:val="28"/>
                <w:szCs w:val="28"/>
              </w:rPr>
              <w:t>«Оценочного</w:t>
            </w:r>
            <w:r w:rsidRPr="00C1511B">
              <w:rPr>
                <w:sz w:val="28"/>
                <w:szCs w:val="28"/>
              </w:rPr>
              <w:br/>
            </w:r>
            <w:r w:rsidRPr="00C1511B">
              <w:rPr>
                <w:color w:val="000000"/>
                <w:sz w:val="28"/>
                <w:szCs w:val="28"/>
              </w:rPr>
              <w:t>листа»;</w:t>
            </w:r>
          </w:p>
        </w:tc>
      </w:tr>
      <w:tr w:rsidR="00DB2C40" w:rsidRPr="00C1511B" w:rsidTr="000034B1">
        <w:trPr>
          <w:trHeight w:val="1250"/>
        </w:trPr>
        <w:tc>
          <w:tcPr>
            <w:tcW w:w="434"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4.</w:t>
            </w:r>
          </w:p>
        </w:tc>
        <w:tc>
          <w:tcPr>
            <w:tcW w:w="3299" w:type="dxa"/>
            <w:tcBorders>
              <w:top w:val="nil"/>
              <w:left w:val="nil"/>
              <w:bottom w:val="single" w:sz="8" w:space="0" w:color="000000"/>
              <w:right w:val="single" w:sz="8" w:space="0" w:color="000000"/>
            </w:tcBorders>
            <w:hideMark/>
          </w:tcPr>
          <w:p w:rsidR="00DB2C40" w:rsidRPr="00C1511B" w:rsidRDefault="00DB2C40" w:rsidP="00DB2C40">
            <w:pPr>
              <w:spacing w:before="82"/>
              <w:ind w:left="60"/>
              <w:rPr>
                <w:sz w:val="28"/>
                <w:szCs w:val="28"/>
              </w:rPr>
            </w:pPr>
            <w:r w:rsidRPr="00C1511B">
              <w:rPr>
                <w:color w:val="000000"/>
                <w:sz w:val="28"/>
                <w:szCs w:val="28"/>
              </w:rPr>
              <w:t>Биологические</w:t>
            </w:r>
            <w:r w:rsidRPr="00C1511B">
              <w:rPr>
                <w:sz w:val="28"/>
                <w:szCs w:val="28"/>
              </w:rPr>
              <w:br/>
            </w:r>
            <w:r w:rsidRPr="00C1511B">
              <w:rPr>
                <w:color w:val="000000"/>
                <w:sz w:val="28"/>
                <w:szCs w:val="28"/>
              </w:rPr>
              <w:t>термины,</w:t>
            </w:r>
            <w:r w:rsidR="000034B1">
              <w:rPr>
                <w:color w:val="000000"/>
                <w:sz w:val="28"/>
                <w:szCs w:val="28"/>
              </w:rPr>
              <w:t xml:space="preserve"> </w:t>
            </w:r>
            <w:r w:rsidRPr="00C1511B">
              <w:rPr>
                <w:color w:val="000000"/>
                <w:sz w:val="28"/>
                <w:szCs w:val="28"/>
              </w:rPr>
              <w:t>понятия,</w:t>
            </w:r>
            <w:r w:rsidR="000034B1">
              <w:rPr>
                <w:color w:val="000000"/>
                <w:sz w:val="28"/>
                <w:szCs w:val="28"/>
              </w:rPr>
              <w:t xml:space="preserve"> </w:t>
            </w:r>
            <w:r w:rsidRPr="00C1511B">
              <w:rPr>
                <w:color w:val="000000"/>
                <w:sz w:val="28"/>
                <w:szCs w:val="28"/>
              </w:rPr>
              <w:t>символы.</w:t>
            </w:r>
            <w:r w:rsidR="000034B1">
              <w:rPr>
                <w:color w:val="000000"/>
                <w:sz w:val="28"/>
                <w:szCs w:val="28"/>
              </w:rPr>
              <w:t xml:space="preserve"> </w:t>
            </w:r>
            <w:r w:rsidRPr="00C1511B">
              <w:rPr>
                <w:color w:val="000000"/>
                <w:sz w:val="28"/>
                <w:szCs w:val="28"/>
              </w:rPr>
              <w:t>Источники</w:t>
            </w:r>
            <w:r w:rsidRPr="00C1511B">
              <w:rPr>
                <w:sz w:val="28"/>
                <w:szCs w:val="28"/>
              </w:rPr>
              <w:br/>
            </w:r>
            <w:r w:rsidRPr="00C1511B">
              <w:rPr>
                <w:color w:val="000000"/>
                <w:sz w:val="28"/>
                <w:szCs w:val="28"/>
              </w:rPr>
              <w:t>биологических знаний:</w:t>
            </w:r>
            <w:r w:rsidR="000034B1">
              <w:rPr>
                <w:color w:val="000000"/>
                <w:sz w:val="28"/>
                <w:szCs w:val="28"/>
              </w:rPr>
              <w:t xml:space="preserve"> </w:t>
            </w:r>
            <w:r w:rsidRPr="00C1511B">
              <w:rPr>
                <w:color w:val="000000"/>
                <w:sz w:val="28"/>
                <w:szCs w:val="28"/>
              </w:rPr>
              <w:t>наблюдение,</w:t>
            </w:r>
            <w:r w:rsidR="000034B1">
              <w:rPr>
                <w:color w:val="000000"/>
                <w:sz w:val="28"/>
                <w:szCs w:val="28"/>
              </w:rPr>
              <w:t xml:space="preserve"> </w:t>
            </w:r>
            <w:r w:rsidRPr="00C1511B">
              <w:rPr>
                <w:color w:val="000000"/>
                <w:sz w:val="28"/>
                <w:szCs w:val="28"/>
              </w:rPr>
              <w:t>эксперимент и теория.</w:t>
            </w:r>
          </w:p>
        </w:tc>
        <w:tc>
          <w:tcPr>
            <w:tcW w:w="54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9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342"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0</w:t>
            </w:r>
          </w:p>
        </w:tc>
        <w:tc>
          <w:tcPr>
            <w:tcW w:w="1319"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27.09.2022</w:t>
            </w:r>
          </w:p>
        </w:tc>
        <w:tc>
          <w:tcPr>
            <w:tcW w:w="3118"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right="288"/>
              <w:rPr>
                <w:sz w:val="28"/>
                <w:szCs w:val="28"/>
              </w:rPr>
            </w:pPr>
            <w:r w:rsidRPr="00C1511B">
              <w:rPr>
                <w:color w:val="000000"/>
                <w:sz w:val="28"/>
                <w:szCs w:val="28"/>
              </w:rPr>
              <w:t> Контрольная </w:t>
            </w:r>
            <w:r w:rsidR="000034B1">
              <w:rPr>
                <w:sz w:val="28"/>
                <w:szCs w:val="28"/>
              </w:rPr>
              <w:t>   </w:t>
            </w:r>
            <w:r w:rsidRPr="00C1511B">
              <w:rPr>
                <w:color w:val="000000"/>
                <w:sz w:val="28"/>
                <w:szCs w:val="28"/>
              </w:rPr>
              <w:t>работа;</w:t>
            </w:r>
          </w:p>
        </w:tc>
      </w:tr>
      <w:tr w:rsidR="00DB2C40" w:rsidRPr="00C1511B" w:rsidTr="000034B1">
        <w:trPr>
          <w:trHeight w:val="1530"/>
        </w:trPr>
        <w:tc>
          <w:tcPr>
            <w:tcW w:w="434"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5.</w:t>
            </w:r>
          </w:p>
        </w:tc>
        <w:tc>
          <w:tcPr>
            <w:tcW w:w="3299" w:type="dxa"/>
            <w:tcBorders>
              <w:top w:val="nil"/>
              <w:left w:val="nil"/>
              <w:bottom w:val="single" w:sz="8" w:space="0" w:color="000000"/>
              <w:right w:val="single" w:sz="8" w:space="0" w:color="000000"/>
            </w:tcBorders>
            <w:hideMark/>
          </w:tcPr>
          <w:p w:rsidR="00DB2C40" w:rsidRPr="00C1511B" w:rsidRDefault="00DB2C40" w:rsidP="00DB2C40">
            <w:pPr>
              <w:spacing w:before="82" w:line="235" w:lineRule="atLeast"/>
              <w:ind w:left="60" w:right="288"/>
              <w:rPr>
                <w:sz w:val="28"/>
                <w:szCs w:val="28"/>
              </w:rPr>
            </w:pPr>
            <w:r w:rsidRPr="00C1511B">
              <w:rPr>
                <w:color w:val="000000"/>
                <w:sz w:val="28"/>
                <w:szCs w:val="28"/>
              </w:rPr>
              <w:t>Научные методы изучения живой</w:t>
            </w:r>
            <w:r w:rsidRPr="00C1511B">
              <w:rPr>
                <w:sz w:val="28"/>
                <w:szCs w:val="28"/>
              </w:rPr>
              <w:br/>
            </w:r>
            <w:r w:rsidRPr="00C1511B">
              <w:rPr>
                <w:color w:val="000000"/>
                <w:sz w:val="28"/>
                <w:szCs w:val="28"/>
              </w:rPr>
              <w:t>природы:</w:t>
            </w:r>
            <w:r w:rsidR="000034B1">
              <w:rPr>
                <w:color w:val="000000"/>
                <w:sz w:val="28"/>
                <w:szCs w:val="28"/>
              </w:rPr>
              <w:t xml:space="preserve"> </w:t>
            </w:r>
            <w:r w:rsidRPr="00C1511B">
              <w:rPr>
                <w:color w:val="000000"/>
                <w:sz w:val="28"/>
                <w:szCs w:val="28"/>
              </w:rPr>
              <w:t>наблюдение, эксперимент, описание, измерение, классификация.</w:t>
            </w:r>
          </w:p>
        </w:tc>
        <w:tc>
          <w:tcPr>
            <w:tcW w:w="54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9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342"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0</w:t>
            </w:r>
          </w:p>
        </w:tc>
        <w:tc>
          <w:tcPr>
            <w:tcW w:w="1319"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04.10.2022</w:t>
            </w:r>
          </w:p>
        </w:tc>
        <w:tc>
          <w:tcPr>
            <w:tcW w:w="3118" w:type="dxa"/>
            <w:tcBorders>
              <w:top w:val="nil"/>
              <w:left w:val="nil"/>
              <w:bottom w:val="single" w:sz="8" w:space="0" w:color="000000"/>
              <w:right w:val="single" w:sz="8" w:space="0" w:color="000000"/>
            </w:tcBorders>
            <w:hideMark/>
          </w:tcPr>
          <w:p w:rsidR="00DB2C40" w:rsidRPr="00C1511B" w:rsidRDefault="00DB2C40" w:rsidP="00DB2C40">
            <w:pPr>
              <w:spacing w:before="82" w:line="246" w:lineRule="atLeast"/>
              <w:ind w:left="130"/>
              <w:rPr>
                <w:sz w:val="28"/>
                <w:szCs w:val="28"/>
              </w:rPr>
            </w:pPr>
            <w:r w:rsidRPr="00C1511B">
              <w:rPr>
                <w:color w:val="000000"/>
                <w:sz w:val="28"/>
                <w:szCs w:val="28"/>
              </w:rPr>
              <w:t> Устный опрос; Самооценка с</w:t>
            </w:r>
            <w:r w:rsidRPr="00C1511B">
              <w:rPr>
                <w:sz w:val="28"/>
                <w:szCs w:val="28"/>
              </w:rPr>
              <w:br/>
            </w:r>
            <w:r w:rsidRPr="00C1511B">
              <w:rPr>
                <w:color w:val="000000"/>
                <w:sz w:val="28"/>
                <w:szCs w:val="28"/>
              </w:rPr>
              <w:t>использованием</w:t>
            </w:r>
            <w:r w:rsidR="000034B1">
              <w:rPr>
                <w:color w:val="000000"/>
                <w:sz w:val="28"/>
                <w:szCs w:val="28"/>
              </w:rPr>
              <w:t xml:space="preserve"> </w:t>
            </w:r>
            <w:r w:rsidRPr="00C1511B">
              <w:rPr>
                <w:color w:val="000000"/>
                <w:sz w:val="28"/>
                <w:szCs w:val="28"/>
              </w:rPr>
              <w:t>«Оценочного</w:t>
            </w:r>
            <w:r w:rsidRPr="00C1511B">
              <w:rPr>
                <w:sz w:val="28"/>
                <w:szCs w:val="28"/>
              </w:rPr>
              <w:br/>
            </w:r>
            <w:r w:rsidRPr="00C1511B">
              <w:rPr>
                <w:color w:val="000000"/>
                <w:sz w:val="28"/>
                <w:szCs w:val="28"/>
              </w:rPr>
              <w:t>листа»;</w:t>
            </w:r>
          </w:p>
        </w:tc>
      </w:tr>
      <w:tr w:rsidR="00DB2C40" w:rsidRPr="00C1511B" w:rsidTr="000034B1">
        <w:trPr>
          <w:trHeight w:val="2092"/>
        </w:trPr>
        <w:tc>
          <w:tcPr>
            <w:tcW w:w="434"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6.</w:t>
            </w:r>
          </w:p>
        </w:tc>
        <w:tc>
          <w:tcPr>
            <w:tcW w:w="3299" w:type="dxa"/>
            <w:tcBorders>
              <w:top w:val="nil"/>
              <w:left w:val="nil"/>
              <w:bottom w:val="single" w:sz="8" w:space="0" w:color="000000"/>
              <w:right w:val="single" w:sz="8" w:space="0" w:color="000000"/>
            </w:tcBorders>
            <w:hideMark/>
          </w:tcPr>
          <w:p w:rsidR="00DB2C40" w:rsidRPr="00C1511B" w:rsidRDefault="00DB2C40" w:rsidP="00DB2C40">
            <w:pPr>
              <w:spacing w:before="84" w:line="235" w:lineRule="atLeast"/>
              <w:ind w:left="60"/>
              <w:rPr>
                <w:sz w:val="28"/>
                <w:szCs w:val="28"/>
              </w:rPr>
            </w:pPr>
            <w:r w:rsidRPr="00C1511B">
              <w:rPr>
                <w:color w:val="000000"/>
                <w:sz w:val="28"/>
                <w:szCs w:val="28"/>
              </w:rPr>
              <w:t>Устройство увеличительных приборов:</w:t>
            </w:r>
            <w:r w:rsidR="000034B1">
              <w:rPr>
                <w:color w:val="000000"/>
                <w:sz w:val="28"/>
                <w:szCs w:val="28"/>
              </w:rPr>
              <w:t xml:space="preserve"> </w:t>
            </w:r>
            <w:r w:rsidRPr="00C1511B">
              <w:rPr>
                <w:color w:val="000000"/>
                <w:sz w:val="28"/>
                <w:szCs w:val="28"/>
              </w:rPr>
              <w:t>лупы и микроскопа.</w:t>
            </w:r>
            <w:r w:rsidR="000034B1">
              <w:rPr>
                <w:color w:val="000000"/>
                <w:sz w:val="28"/>
                <w:szCs w:val="28"/>
              </w:rPr>
              <w:t xml:space="preserve"> </w:t>
            </w:r>
            <w:r w:rsidRPr="00C1511B">
              <w:rPr>
                <w:color w:val="000000"/>
                <w:sz w:val="28"/>
                <w:szCs w:val="28"/>
              </w:rPr>
              <w:t>Правила работы с увеличительными приборами.</w:t>
            </w:r>
            <w:r w:rsidR="000034B1">
              <w:rPr>
                <w:color w:val="000000"/>
                <w:sz w:val="28"/>
                <w:szCs w:val="28"/>
              </w:rPr>
              <w:t xml:space="preserve"> </w:t>
            </w:r>
            <w:r w:rsidRPr="00C1511B">
              <w:rPr>
                <w:color w:val="000000"/>
                <w:sz w:val="28"/>
                <w:szCs w:val="28"/>
              </w:rPr>
              <w:t>Лабораторная работа №1.</w:t>
            </w:r>
          </w:p>
        </w:tc>
        <w:tc>
          <w:tcPr>
            <w:tcW w:w="544"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1</w:t>
            </w:r>
          </w:p>
        </w:tc>
        <w:tc>
          <w:tcPr>
            <w:tcW w:w="1294"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0</w:t>
            </w:r>
          </w:p>
        </w:tc>
        <w:tc>
          <w:tcPr>
            <w:tcW w:w="1342"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2"/>
              <w:rPr>
                <w:sz w:val="28"/>
                <w:szCs w:val="28"/>
              </w:rPr>
            </w:pPr>
            <w:r w:rsidRPr="00C1511B">
              <w:rPr>
                <w:color w:val="000000"/>
                <w:sz w:val="28"/>
                <w:szCs w:val="28"/>
              </w:rPr>
              <w:t>1</w:t>
            </w:r>
          </w:p>
        </w:tc>
        <w:tc>
          <w:tcPr>
            <w:tcW w:w="1319"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t>18.10.2022</w:t>
            </w:r>
          </w:p>
        </w:tc>
        <w:tc>
          <w:tcPr>
            <w:tcW w:w="3118" w:type="dxa"/>
            <w:tcBorders>
              <w:top w:val="nil"/>
              <w:left w:val="nil"/>
              <w:bottom w:val="single" w:sz="8" w:space="0" w:color="000000"/>
              <w:right w:val="single" w:sz="8" w:space="0" w:color="000000"/>
            </w:tcBorders>
            <w:hideMark/>
          </w:tcPr>
          <w:p w:rsidR="00DB2C40" w:rsidRPr="00C1511B" w:rsidRDefault="00DB2C40" w:rsidP="00DB2C40">
            <w:pPr>
              <w:spacing w:before="84" w:line="246" w:lineRule="atLeast"/>
              <w:ind w:left="130"/>
              <w:rPr>
                <w:sz w:val="28"/>
                <w:szCs w:val="28"/>
              </w:rPr>
            </w:pPr>
            <w:r w:rsidRPr="00C1511B">
              <w:rPr>
                <w:color w:val="000000"/>
                <w:sz w:val="28"/>
                <w:szCs w:val="28"/>
              </w:rPr>
              <w:t> Устный опрос; Практическая</w:t>
            </w:r>
            <w:r w:rsidRPr="00C1511B">
              <w:rPr>
                <w:sz w:val="28"/>
                <w:szCs w:val="28"/>
              </w:rPr>
              <w:br/>
            </w:r>
            <w:r w:rsidRPr="00C1511B">
              <w:rPr>
                <w:color w:val="000000"/>
                <w:sz w:val="28"/>
                <w:szCs w:val="28"/>
              </w:rPr>
              <w:t>работа;</w:t>
            </w:r>
            <w:r w:rsidRPr="00C1511B">
              <w:rPr>
                <w:sz w:val="28"/>
                <w:szCs w:val="28"/>
              </w:rPr>
              <w:br/>
            </w:r>
            <w:r w:rsidRPr="00C1511B">
              <w:rPr>
                <w:color w:val="000000"/>
                <w:sz w:val="28"/>
                <w:szCs w:val="28"/>
              </w:rPr>
              <w:t>Самооценка с</w:t>
            </w:r>
            <w:r w:rsidRPr="00C1511B">
              <w:rPr>
                <w:sz w:val="28"/>
                <w:szCs w:val="28"/>
              </w:rPr>
              <w:br/>
            </w:r>
            <w:r w:rsidRPr="00C1511B">
              <w:rPr>
                <w:color w:val="000000"/>
                <w:sz w:val="28"/>
                <w:szCs w:val="28"/>
              </w:rPr>
              <w:t>использованием</w:t>
            </w:r>
            <w:r w:rsidR="000034B1">
              <w:rPr>
                <w:color w:val="000000"/>
                <w:sz w:val="28"/>
                <w:szCs w:val="28"/>
              </w:rPr>
              <w:t xml:space="preserve"> </w:t>
            </w:r>
            <w:r w:rsidRPr="00C1511B">
              <w:rPr>
                <w:color w:val="000000"/>
                <w:sz w:val="28"/>
                <w:szCs w:val="28"/>
              </w:rPr>
              <w:t>«Оценочного</w:t>
            </w:r>
            <w:r w:rsidRPr="00C1511B">
              <w:rPr>
                <w:sz w:val="28"/>
                <w:szCs w:val="28"/>
              </w:rPr>
              <w:br/>
            </w:r>
            <w:r w:rsidRPr="00C1511B">
              <w:rPr>
                <w:color w:val="000000"/>
                <w:sz w:val="28"/>
                <w:szCs w:val="28"/>
              </w:rPr>
              <w:t>листа»;</w:t>
            </w:r>
          </w:p>
        </w:tc>
      </w:tr>
      <w:tr w:rsidR="00DB2C40" w:rsidRPr="00C1511B" w:rsidTr="000034B1">
        <w:trPr>
          <w:trHeight w:val="690"/>
        </w:trPr>
        <w:tc>
          <w:tcPr>
            <w:tcW w:w="434"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0" w:line="200" w:lineRule="atLeast"/>
              <w:ind w:left="60"/>
              <w:rPr>
                <w:sz w:val="28"/>
                <w:szCs w:val="28"/>
              </w:rPr>
            </w:pPr>
            <w:r w:rsidRPr="00C1511B">
              <w:rPr>
                <w:color w:val="000000"/>
                <w:sz w:val="28"/>
                <w:szCs w:val="28"/>
              </w:rPr>
              <w:lastRenderedPageBreak/>
              <w:t>7.</w:t>
            </w:r>
          </w:p>
        </w:tc>
        <w:tc>
          <w:tcPr>
            <w:tcW w:w="3299" w:type="dxa"/>
            <w:tcBorders>
              <w:top w:val="nil"/>
              <w:left w:val="nil"/>
              <w:bottom w:val="single" w:sz="8" w:space="0" w:color="000000"/>
              <w:right w:val="single" w:sz="8" w:space="0" w:color="000000"/>
            </w:tcBorders>
            <w:hideMark/>
          </w:tcPr>
          <w:p w:rsidR="00DB2C40" w:rsidRPr="00C1511B" w:rsidRDefault="00DB2C40" w:rsidP="00DB2C40">
            <w:pPr>
              <w:spacing w:before="80" w:line="229" w:lineRule="atLeast"/>
              <w:ind w:left="60"/>
              <w:rPr>
                <w:sz w:val="28"/>
                <w:szCs w:val="28"/>
              </w:rPr>
            </w:pPr>
            <w:r w:rsidRPr="00C1511B">
              <w:rPr>
                <w:color w:val="000000"/>
                <w:sz w:val="28"/>
                <w:szCs w:val="28"/>
              </w:rPr>
              <w:t>Наблюдение и эксперимент как ведущие методы биологии.</w:t>
            </w:r>
          </w:p>
        </w:tc>
        <w:tc>
          <w:tcPr>
            <w:tcW w:w="544"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ind w:left="60"/>
              <w:rPr>
                <w:sz w:val="28"/>
                <w:szCs w:val="28"/>
              </w:rPr>
            </w:pPr>
            <w:r w:rsidRPr="00C1511B">
              <w:rPr>
                <w:color w:val="000000"/>
                <w:sz w:val="28"/>
                <w:szCs w:val="28"/>
              </w:rPr>
              <w:t>1</w:t>
            </w:r>
          </w:p>
        </w:tc>
        <w:tc>
          <w:tcPr>
            <w:tcW w:w="1294"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ind w:left="60"/>
              <w:rPr>
                <w:sz w:val="28"/>
                <w:szCs w:val="28"/>
              </w:rPr>
            </w:pPr>
            <w:r w:rsidRPr="00C1511B">
              <w:rPr>
                <w:color w:val="000000"/>
                <w:sz w:val="28"/>
                <w:szCs w:val="28"/>
              </w:rPr>
              <w:t>0</w:t>
            </w:r>
          </w:p>
        </w:tc>
        <w:tc>
          <w:tcPr>
            <w:tcW w:w="1342"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ind w:left="62"/>
              <w:rPr>
                <w:sz w:val="28"/>
                <w:szCs w:val="28"/>
              </w:rPr>
            </w:pPr>
            <w:r w:rsidRPr="00C1511B">
              <w:rPr>
                <w:color w:val="000000"/>
                <w:sz w:val="28"/>
                <w:szCs w:val="28"/>
              </w:rPr>
              <w:t>0</w:t>
            </w:r>
          </w:p>
        </w:tc>
        <w:tc>
          <w:tcPr>
            <w:tcW w:w="1319"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jc w:val="center"/>
              <w:rPr>
                <w:sz w:val="28"/>
                <w:szCs w:val="28"/>
              </w:rPr>
            </w:pPr>
            <w:r w:rsidRPr="00C1511B">
              <w:rPr>
                <w:color w:val="000000"/>
                <w:sz w:val="28"/>
                <w:szCs w:val="28"/>
              </w:rPr>
              <w:t>25.10.2022</w:t>
            </w:r>
          </w:p>
        </w:tc>
        <w:tc>
          <w:tcPr>
            <w:tcW w:w="3118" w:type="dxa"/>
            <w:tcBorders>
              <w:top w:val="nil"/>
              <w:left w:val="nil"/>
              <w:bottom w:val="single" w:sz="8" w:space="0" w:color="000000"/>
              <w:right w:val="single" w:sz="8" w:space="0" w:color="000000"/>
            </w:tcBorders>
            <w:hideMark/>
          </w:tcPr>
          <w:p w:rsidR="000034B1" w:rsidRDefault="00DB2C40" w:rsidP="00DB2C40">
            <w:pPr>
              <w:spacing w:before="80" w:line="229" w:lineRule="atLeast"/>
              <w:ind w:right="288"/>
              <w:rPr>
                <w:color w:val="000000"/>
                <w:sz w:val="28"/>
                <w:szCs w:val="28"/>
              </w:rPr>
            </w:pPr>
            <w:r w:rsidRPr="00C1511B">
              <w:rPr>
                <w:color w:val="000000"/>
                <w:sz w:val="28"/>
                <w:szCs w:val="28"/>
              </w:rPr>
              <w:t> Пись</w:t>
            </w:r>
            <w:r w:rsidR="000034B1">
              <w:rPr>
                <w:color w:val="000000"/>
                <w:sz w:val="28"/>
                <w:szCs w:val="28"/>
              </w:rPr>
              <w:t>менный</w:t>
            </w:r>
          </w:p>
          <w:p w:rsidR="00DB2C40" w:rsidRPr="00C1511B" w:rsidRDefault="00DB2C40" w:rsidP="00DB2C40">
            <w:pPr>
              <w:spacing w:before="80" w:line="229" w:lineRule="atLeast"/>
              <w:ind w:right="288"/>
              <w:rPr>
                <w:sz w:val="28"/>
                <w:szCs w:val="28"/>
              </w:rPr>
            </w:pPr>
            <w:r w:rsidRPr="00C1511B">
              <w:rPr>
                <w:sz w:val="28"/>
                <w:szCs w:val="28"/>
              </w:rPr>
              <w:t>  </w:t>
            </w:r>
            <w:r w:rsidRPr="00C1511B">
              <w:rPr>
                <w:color w:val="000000"/>
                <w:sz w:val="28"/>
                <w:szCs w:val="28"/>
              </w:rPr>
              <w:t>контроль;</w:t>
            </w:r>
          </w:p>
        </w:tc>
      </w:tr>
      <w:tr w:rsidR="00DB2C40" w:rsidRPr="00C1511B" w:rsidTr="000034B1">
        <w:trPr>
          <w:trHeight w:val="1530"/>
        </w:trPr>
        <w:tc>
          <w:tcPr>
            <w:tcW w:w="434"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8.</w:t>
            </w:r>
          </w:p>
        </w:tc>
        <w:tc>
          <w:tcPr>
            <w:tcW w:w="3299"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left="60" w:right="720"/>
              <w:rPr>
                <w:sz w:val="28"/>
                <w:szCs w:val="28"/>
              </w:rPr>
            </w:pPr>
            <w:r w:rsidRPr="00C1511B">
              <w:rPr>
                <w:color w:val="000000"/>
                <w:sz w:val="28"/>
                <w:szCs w:val="28"/>
              </w:rPr>
              <w:t>Метод описания в биологии</w:t>
            </w:r>
            <w:r w:rsidRPr="00C1511B">
              <w:rPr>
                <w:sz w:val="28"/>
                <w:szCs w:val="28"/>
              </w:rPr>
              <w:br/>
            </w:r>
            <w:r w:rsidRPr="00C1511B">
              <w:rPr>
                <w:color w:val="000000"/>
                <w:sz w:val="28"/>
                <w:szCs w:val="28"/>
              </w:rPr>
              <w:t>(наглядный,</w:t>
            </w:r>
            <w:r w:rsidR="000034B1">
              <w:rPr>
                <w:color w:val="000000"/>
                <w:sz w:val="28"/>
                <w:szCs w:val="28"/>
              </w:rPr>
              <w:t xml:space="preserve"> </w:t>
            </w:r>
            <w:r w:rsidRPr="00C1511B">
              <w:rPr>
                <w:color w:val="000000"/>
                <w:sz w:val="28"/>
                <w:szCs w:val="28"/>
              </w:rPr>
              <w:t>словесный, схематический).</w:t>
            </w:r>
          </w:p>
        </w:tc>
        <w:tc>
          <w:tcPr>
            <w:tcW w:w="54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9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342"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0</w:t>
            </w:r>
          </w:p>
        </w:tc>
        <w:tc>
          <w:tcPr>
            <w:tcW w:w="1319"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08.11.2022</w:t>
            </w:r>
          </w:p>
        </w:tc>
        <w:tc>
          <w:tcPr>
            <w:tcW w:w="3118" w:type="dxa"/>
            <w:tcBorders>
              <w:top w:val="nil"/>
              <w:left w:val="nil"/>
              <w:bottom w:val="single" w:sz="8" w:space="0" w:color="000000"/>
              <w:right w:val="single" w:sz="8" w:space="0" w:color="000000"/>
            </w:tcBorders>
            <w:hideMark/>
          </w:tcPr>
          <w:p w:rsidR="000034B1" w:rsidRDefault="00DB2C40" w:rsidP="000034B1">
            <w:pPr>
              <w:spacing w:before="82" w:line="246" w:lineRule="atLeast"/>
              <w:ind w:left="130"/>
              <w:rPr>
                <w:color w:val="000000"/>
                <w:sz w:val="28"/>
                <w:szCs w:val="28"/>
              </w:rPr>
            </w:pPr>
            <w:r w:rsidRPr="00C1511B">
              <w:rPr>
                <w:color w:val="000000"/>
                <w:sz w:val="28"/>
                <w:szCs w:val="28"/>
              </w:rPr>
              <w:t> Устный опрос; Самооценка с</w:t>
            </w:r>
            <w:r w:rsidRPr="00C1511B">
              <w:rPr>
                <w:sz w:val="28"/>
                <w:szCs w:val="28"/>
              </w:rPr>
              <w:br/>
            </w:r>
            <w:r w:rsidRPr="00C1511B">
              <w:rPr>
                <w:color w:val="000000"/>
                <w:sz w:val="28"/>
                <w:szCs w:val="28"/>
              </w:rPr>
              <w:t>использованием</w:t>
            </w:r>
          </w:p>
          <w:p w:rsidR="00DB2C40" w:rsidRPr="000034B1" w:rsidRDefault="00DB2C40" w:rsidP="000034B1">
            <w:pPr>
              <w:spacing w:before="82" w:line="246" w:lineRule="atLeast"/>
              <w:ind w:left="130"/>
              <w:rPr>
                <w:color w:val="000000"/>
                <w:sz w:val="28"/>
                <w:szCs w:val="28"/>
              </w:rPr>
            </w:pPr>
            <w:r w:rsidRPr="00C1511B">
              <w:rPr>
                <w:color w:val="000000"/>
                <w:sz w:val="28"/>
                <w:szCs w:val="28"/>
              </w:rPr>
              <w:t>«Оценочного</w:t>
            </w:r>
            <w:r w:rsidRPr="00C1511B">
              <w:rPr>
                <w:sz w:val="28"/>
                <w:szCs w:val="28"/>
              </w:rPr>
              <w:br/>
            </w:r>
            <w:r w:rsidRPr="00C1511B">
              <w:rPr>
                <w:color w:val="000000"/>
                <w:sz w:val="28"/>
                <w:szCs w:val="28"/>
              </w:rPr>
              <w:t>листа»;</w:t>
            </w:r>
          </w:p>
        </w:tc>
      </w:tr>
      <w:tr w:rsidR="00DB2C40" w:rsidRPr="00C1511B" w:rsidTr="000034B1">
        <w:trPr>
          <w:trHeight w:val="970"/>
        </w:trPr>
        <w:tc>
          <w:tcPr>
            <w:tcW w:w="434"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9.</w:t>
            </w:r>
          </w:p>
        </w:tc>
        <w:tc>
          <w:tcPr>
            <w:tcW w:w="3299"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left="60" w:right="1008"/>
              <w:rPr>
                <w:sz w:val="28"/>
                <w:szCs w:val="28"/>
              </w:rPr>
            </w:pPr>
            <w:r w:rsidRPr="00C1511B">
              <w:rPr>
                <w:color w:val="000000"/>
                <w:sz w:val="28"/>
                <w:szCs w:val="28"/>
              </w:rPr>
              <w:t>Метод измерения (инструменты</w:t>
            </w:r>
            <w:r w:rsidRPr="00C1511B">
              <w:rPr>
                <w:sz w:val="28"/>
                <w:szCs w:val="28"/>
              </w:rPr>
              <w:br/>
            </w:r>
            <w:r w:rsidRPr="00C1511B">
              <w:rPr>
                <w:color w:val="000000"/>
                <w:sz w:val="28"/>
                <w:szCs w:val="28"/>
              </w:rPr>
              <w:t>измерения)</w:t>
            </w:r>
            <w:proofErr w:type="gramStart"/>
            <w:r w:rsidRPr="00C1511B">
              <w:rPr>
                <w:color w:val="000000"/>
                <w:sz w:val="28"/>
                <w:szCs w:val="28"/>
              </w:rPr>
              <w:t>.Л</w:t>
            </w:r>
            <w:proofErr w:type="gramEnd"/>
            <w:r w:rsidRPr="00C1511B">
              <w:rPr>
                <w:color w:val="000000"/>
                <w:sz w:val="28"/>
                <w:szCs w:val="28"/>
              </w:rPr>
              <w:t>абораторная работа №2.</w:t>
            </w:r>
          </w:p>
        </w:tc>
        <w:tc>
          <w:tcPr>
            <w:tcW w:w="54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9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342"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1</w:t>
            </w:r>
          </w:p>
        </w:tc>
        <w:tc>
          <w:tcPr>
            <w:tcW w:w="1319"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15.11.2022</w:t>
            </w:r>
          </w:p>
        </w:tc>
        <w:tc>
          <w:tcPr>
            <w:tcW w:w="3118" w:type="dxa"/>
            <w:tcBorders>
              <w:top w:val="nil"/>
              <w:left w:val="nil"/>
              <w:bottom w:val="single" w:sz="8" w:space="0" w:color="000000"/>
              <w:right w:val="single" w:sz="8" w:space="0" w:color="000000"/>
            </w:tcBorders>
            <w:hideMark/>
          </w:tcPr>
          <w:p w:rsidR="00DB2C40" w:rsidRPr="00C1511B" w:rsidRDefault="00DB2C40" w:rsidP="00DB2C40">
            <w:pPr>
              <w:spacing w:before="82" w:line="235" w:lineRule="atLeast"/>
              <w:ind w:left="130" w:right="144"/>
              <w:rPr>
                <w:sz w:val="28"/>
                <w:szCs w:val="28"/>
              </w:rPr>
            </w:pPr>
            <w:r w:rsidRPr="00C1511B">
              <w:rPr>
                <w:color w:val="000000"/>
                <w:sz w:val="28"/>
                <w:szCs w:val="28"/>
              </w:rPr>
              <w:t> Устный опрос; Практическая работа;</w:t>
            </w:r>
          </w:p>
        </w:tc>
      </w:tr>
      <w:tr w:rsidR="00DB2C40" w:rsidRPr="00C1511B" w:rsidTr="000034B1">
        <w:trPr>
          <w:trHeight w:val="690"/>
        </w:trPr>
        <w:tc>
          <w:tcPr>
            <w:tcW w:w="434"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t>10.</w:t>
            </w:r>
          </w:p>
        </w:tc>
        <w:tc>
          <w:tcPr>
            <w:tcW w:w="3299" w:type="dxa"/>
            <w:tcBorders>
              <w:top w:val="nil"/>
              <w:left w:val="nil"/>
              <w:bottom w:val="single" w:sz="8" w:space="0" w:color="000000"/>
              <w:right w:val="single" w:sz="8" w:space="0" w:color="000000"/>
            </w:tcBorders>
            <w:hideMark/>
          </w:tcPr>
          <w:p w:rsidR="00DB2C40" w:rsidRPr="00C1511B" w:rsidRDefault="00DB2C40" w:rsidP="00DB2C40">
            <w:pPr>
              <w:spacing w:before="84" w:line="229" w:lineRule="atLeast"/>
              <w:ind w:left="60" w:right="144"/>
              <w:rPr>
                <w:sz w:val="28"/>
                <w:szCs w:val="28"/>
              </w:rPr>
            </w:pPr>
            <w:r w:rsidRPr="00C1511B">
              <w:rPr>
                <w:color w:val="000000"/>
                <w:sz w:val="28"/>
                <w:szCs w:val="28"/>
              </w:rPr>
              <w:t>Метод классификации организмов,</w:t>
            </w:r>
            <w:r w:rsidR="000034B1">
              <w:rPr>
                <w:color w:val="000000"/>
                <w:sz w:val="28"/>
                <w:szCs w:val="28"/>
              </w:rPr>
              <w:t xml:space="preserve"> </w:t>
            </w:r>
            <w:r w:rsidRPr="00C1511B">
              <w:rPr>
                <w:color w:val="000000"/>
                <w:sz w:val="28"/>
                <w:szCs w:val="28"/>
              </w:rPr>
              <w:t>применение двойных названий организма.</w:t>
            </w:r>
          </w:p>
        </w:tc>
        <w:tc>
          <w:tcPr>
            <w:tcW w:w="544"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1</w:t>
            </w:r>
          </w:p>
        </w:tc>
        <w:tc>
          <w:tcPr>
            <w:tcW w:w="1294"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0</w:t>
            </w:r>
          </w:p>
        </w:tc>
        <w:tc>
          <w:tcPr>
            <w:tcW w:w="1342"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2"/>
              <w:rPr>
                <w:sz w:val="28"/>
                <w:szCs w:val="28"/>
              </w:rPr>
            </w:pPr>
            <w:r w:rsidRPr="00C1511B">
              <w:rPr>
                <w:color w:val="000000"/>
                <w:sz w:val="28"/>
                <w:szCs w:val="28"/>
              </w:rPr>
              <w:t>0</w:t>
            </w:r>
          </w:p>
        </w:tc>
        <w:tc>
          <w:tcPr>
            <w:tcW w:w="1319"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t>22.11.2022</w:t>
            </w:r>
          </w:p>
        </w:tc>
        <w:tc>
          <w:tcPr>
            <w:tcW w:w="3118" w:type="dxa"/>
            <w:tcBorders>
              <w:top w:val="nil"/>
              <w:left w:val="nil"/>
              <w:bottom w:val="single" w:sz="8" w:space="0" w:color="000000"/>
              <w:right w:val="single" w:sz="8" w:space="0" w:color="000000"/>
            </w:tcBorders>
            <w:hideMark/>
          </w:tcPr>
          <w:p w:rsidR="000034B1" w:rsidRDefault="000034B1" w:rsidP="00DB2C40">
            <w:pPr>
              <w:spacing w:before="84" w:line="229" w:lineRule="atLeast"/>
              <w:ind w:right="144"/>
              <w:rPr>
                <w:sz w:val="28"/>
                <w:szCs w:val="28"/>
              </w:rPr>
            </w:pPr>
            <w:r>
              <w:rPr>
                <w:color w:val="000000"/>
                <w:sz w:val="28"/>
                <w:szCs w:val="28"/>
              </w:rPr>
              <w:t xml:space="preserve"> Устный  </w:t>
            </w:r>
            <w:r w:rsidR="00DB2C40" w:rsidRPr="00C1511B">
              <w:rPr>
                <w:color w:val="000000"/>
                <w:sz w:val="28"/>
                <w:szCs w:val="28"/>
              </w:rPr>
              <w:t>опрос; </w:t>
            </w:r>
            <w:r w:rsidR="00DB2C40" w:rsidRPr="00C1511B">
              <w:rPr>
                <w:sz w:val="28"/>
                <w:szCs w:val="28"/>
              </w:rPr>
              <w:t>   </w:t>
            </w:r>
          </w:p>
          <w:p w:rsidR="00DB2C40" w:rsidRPr="00C1511B" w:rsidRDefault="00DB2C40" w:rsidP="00DB2C40">
            <w:pPr>
              <w:spacing w:before="84" w:line="229" w:lineRule="atLeast"/>
              <w:ind w:right="144"/>
              <w:rPr>
                <w:sz w:val="28"/>
                <w:szCs w:val="28"/>
              </w:rPr>
            </w:pPr>
            <w:r w:rsidRPr="00C1511B">
              <w:rPr>
                <w:color w:val="000000"/>
                <w:sz w:val="28"/>
                <w:szCs w:val="28"/>
              </w:rPr>
              <w:t>Тестирование;</w:t>
            </w:r>
          </w:p>
        </w:tc>
      </w:tr>
      <w:tr w:rsidR="00DB2C40" w:rsidRPr="00C1511B" w:rsidTr="000034B1">
        <w:trPr>
          <w:trHeight w:val="952"/>
        </w:trPr>
        <w:tc>
          <w:tcPr>
            <w:tcW w:w="434"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11.</w:t>
            </w:r>
          </w:p>
        </w:tc>
        <w:tc>
          <w:tcPr>
            <w:tcW w:w="3299"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left="60" w:right="576"/>
              <w:rPr>
                <w:sz w:val="28"/>
                <w:szCs w:val="28"/>
              </w:rPr>
            </w:pPr>
            <w:r w:rsidRPr="00C1511B">
              <w:rPr>
                <w:color w:val="000000"/>
                <w:sz w:val="28"/>
                <w:szCs w:val="28"/>
              </w:rPr>
              <w:t>Понятие об организме.</w:t>
            </w:r>
            <w:r w:rsidR="000034B1">
              <w:rPr>
                <w:color w:val="000000"/>
                <w:sz w:val="28"/>
                <w:szCs w:val="28"/>
              </w:rPr>
              <w:t xml:space="preserve"> </w:t>
            </w:r>
            <w:r w:rsidRPr="00C1511B">
              <w:rPr>
                <w:color w:val="000000"/>
                <w:sz w:val="28"/>
                <w:szCs w:val="28"/>
              </w:rPr>
              <w:t>Доядерные ядерные организмы.</w:t>
            </w:r>
            <w:r w:rsidR="000034B1">
              <w:rPr>
                <w:color w:val="000000"/>
                <w:sz w:val="28"/>
                <w:szCs w:val="28"/>
              </w:rPr>
              <w:t xml:space="preserve"> </w:t>
            </w:r>
            <w:r w:rsidRPr="00C1511B">
              <w:rPr>
                <w:color w:val="000000"/>
                <w:sz w:val="28"/>
                <w:szCs w:val="28"/>
              </w:rPr>
              <w:t>Лабораторная работа №3.</w:t>
            </w:r>
          </w:p>
        </w:tc>
        <w:tc>
          <w:tcPr>
            <w:tcW w:w="54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94"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342"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1</w:t>
            </w:r>
          </w:p>
        </w:tc>
        <w:tc>
          <w:tcPr>
            <w:tcW w:w="1319"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29.11.2022</w:t>
            </w:r>
          </w:p>
        </w:tc>
        <w:tc>
          <w:tcPr>
            <w:tcW w:w="3118" w:type="dxa"/>
            <w:tcBorders>
              <w:top w:val="nil"/>
              <w:left w:val="nil"/>
              <w:bottom w:val="single" w:sz="8" w:space="0" w:color="000000"/>
              <w:right w:val="single" w:sz="8" w:space="0" w:color="000000"/>
            </w:tcBorders>
            <w:hideMark/>
          </w:tcPr>
          <w:p w:rsidR="00DB2C40" w:rsidRPr="00C1511B" w:rsidRDefault="00DB2C40" w:rsidP="00DB2C40">
            <w:pPr>
              <w:spacing w:before="82" w:line="235" w:lineRule="atLeast"/>
              <w:ind w:left="130" w:right="144"/>
              <w:rPr>
                <w:sz w:val="28"/>
                <w:szCs w:val="28"/>
              </w:rPr>
            </w:pPr>
            <w:r w:rsidRPr="00C1511B">
              <w:rPr>
                <w:color w:val="000000"/>
                <w:sz w:val="28"/>
                <w:szCs w:val="28"/>
              </w:rPr>
              <w:t> Устный опрос; Практическая работа;</w:t>
            </w:r>
          </w:p>
        </w:tc>
      </w:tr>
    </w:tbl>
    <w:p w:rsidR="00DB2C40" w:rsidRPr="00C1511B" w:rsidRDefault="00DB2C40" w:rsidP="00DB2C40">
      <w:pPr>
        <w:shd w:val="clear" w:color="auto" w:fill="FFFFFF"/>
        <w:spacing w:line="14" w:lineRule="atLeast"/>
        <w:rPr>
          <w:color w:val="181818"/>
          <w:sz w:val="28"/>
          <w:szCs w:val="28"/>
        </w:rPr>
      </w:pPr>
      <w:r w:rsidRPr="00C1511B">
        <w:rPr>
          <w:color w:val="181818"/>
          <w:sz w:val="28"/>
          <w:szCs w:val="28"/>
        </w:rPr>
        <w:t> </w:t>
      </w:r>
    </w:p>
    <w:p w:rsidR="00DB2C40" w:rsidRPr="00C1511B" w:rsidRDefault="00DB2C40" w:rsidP="00DB2C40">
      <w:pPr>
        <w:rPr>
          <w:sz w:val="28"/>
          <w:szCs w:val="28"/>
        </w:rPr>
      </w:pPr>
      <w:r w:rsidRPr="00C1511B">
        <w:rPr>
          <w:rFonts w:ascii="Cambria" w:hAnsi="Cambria"/>
          <w:color w:val="181818"/>
          <w:sz w:val="28"/>
          <w:szCs w:val="28"/>
          <w:shd w:val="clear" w:color="auto" w:fill="FFFFFF"/>
        </w:rPr>
        <w:br w:type="textWrapping" w:clear="all"/>
      </w:r>
    </w:p>
    <w:p w:rsidR="00DB2C40" w:rsidRPr="00C1511B" w:rsidRDefault="00DB2C40" w:rsidP="00DB2C40">
      <w:pPr>
        <w:shd w:val="clear" w:color="auto" w:fill="FFFFFF"/>
        <w:spacing w:after="66" w:line="220" w:lineRule="atLeast"/>
        <w:rPr>
          <w:color w:val="181818"/>
          <w:sz w:val="28"/>
          <w:szCs w:val="28"/>
        </w:rPr>
      </w:pPr>
      <w:r w:rsidRPr="00C1511B">
        <w:rPr>
          <w:color w:val="181818"/>
          <w:sz w:val="28"/>
          <w:szCs w:val="28"/>
        </w:rPr>
        <w:t> </w:t>
      </w:r>
    </w:p>
    <w:tbl>
      <w:tblPr>
        <w:tblW w:w="11345" w:type="dxa"/>
        <w:tblInd w:w="5" w:type="dxa"/>
        <w:tblLayout w:type="fixed"/>
        <w:tblCellMar>
          <w:left w:w="0" w:type="dxa"/>
          <w:right w:w="0" w:type="dxa"/>
        </w:tblCellMar>
        <w:tblLook w:val="04A0" w:firstRow="1" w:lastRow="0" w:firstColumn="1" w:lastColumn="0" w:noHBand="0" w:noVBand="1"/>
      </w:tblPr>
      <w:tblGrid>
        <w:gridCol w:w="431"/>
        <w:gridCol w:w="3402"/>
        <w:gridCol w:w="425"/>
        <w:gridCol w:w="1276"/>
        <w:gridCol w:w="1417"/>
        <w:gridCol w:w="1418"/>
        <w:gridCol w:w="2976"/>
      </w:tblGrid>
      <w:tr w:rsidR="00DB2C40" w:rsidRPr="00C1511B" w:rsidTr="000034B1">
        <w:trPr>
          <w:trHeight w:val="1528"/>
        </w:trPr>
        <w:tc>
          <w:tcPr>
            <w:tcW w:w="431" w:type="dxa"/>
            <w:tcBorders>
              <w:top w:val="single" w:sz="8" w:space="0" w:color="000000"/>
              <w:left w:val="single" w:sz="8" w:space="0" w:color="000000"/>
              <w:bottom w:val="single" w:sz="8" w:space="0" w:color="000000"/>
              <w:right w:val="single" w:sz="8" w:space="0" w:color="000000"/>
            </w:tcBorders>
            <w:hideMark/>
          </w:tcPr>
          <w:p w:rsidR="00DB2C40" w:rsidRPr="00C1511B" w:rsidRDefault="00DB2C40" w:rsidP="00DB2C40">
            <w:pPr>
              <w:spacing w:before="80" w:line="200" w:lineRule="atLeast"/>
              <w:jc w:val="center"/>
              <w:rPr>
                <w:sz w:val="28"/>
                <w:szCs w:val="28"/>
              </w:rPr>
            </w:pPr>
            <w:r w:rsidRPr="00C1511B">
              <w:rPr>
                <w:color w:val="000000"/>
                <w:sz w:val="28"/>
                <w:szCs w:val="28"/>
              </w:rPr>
              <w:t>12.</w:t>
            </w:r>
          </w:p>
        </w:tc>
        <w:tc>
          <w:tcPr>
            <w:tcW w:w="3402"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80" w:line="229" w:lineRule="atLeast"/>
              <w:ind w:left="60" w:right="576"/>
              <w:rPr>
                <w:sz w:val="28"/>
                <w:szCs w:val="28"/>
              </w:rPr>
            </w:pPr>
            <w:r w:rsidRPr="00C1511B">
              <w:rPr>
                <w:color w:val="000000"/>
                <w:sz w:val="28"/>
                <w:szCs w:val="28"/>
              </w:rPr>
              <w:t>Клетка и ее открытие. Цитология</w:t>
            </w:r>
            <w:r w:rsidR="000034B1">
              <w:rPr>
                <w:color w:val="000000"/>
                <w:sz w:val="28"/>
                <w:szCs w:val="28"/>
              </w:rPr>
              <w:t xml:space="preserve"> </w:t>
            </w:r>
            <w:r w:rsidRPr="00C1511B">
              <w:rPr>
                <w:color w:val="000000"/>
                <w:sz w:val="28"/>
                <w:szCs w:val="28"/>
              </w:rPr>
              <w:t>- наука о клетке.</w:t>
            </w:r>
          </w:p>
        </w:tc>
        <w:tc>
          <w:tcPr>
            <w:tcW w:w="425"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80" w:line="200" w:lineRule="atLeast"/>
              <w:ind w:left="60"/>
              <w:rPr>
                <w:sz w:val="28"/>
                <w:szCs w:val="28"/>
              </w:rPr>
            </w:pPr>
            <w:r w:rsidRPr="00C1511B">
              <w:rPr>
                <w:color w:val="000000"/>
                <w:sz w:val="28"/>
                <w:szCs w:val="28"/>
              </w:rPr>
              <w:t>1</w:t>
            </w:r>
          </w:p>
        </w:tc>
        <w:tc>
          <w:tcPr>
            <w:tcW w:w="1276"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80" w:line="200" w:lineRule="atLeast"/>
              <w:ind w:left="60"/>
              <w:rPr>
                <w:sz w:val="28"/>
                <w:szCs w:val="28"/>
              </w:rPr>
            </w:pPr>
            <w:r w:rsidRPr="00C1511B">
              <w:rPr>
                <w:color w:val="000000"/>
                <w:sz w:val="28"/>
                <w:szCs w:val="28"/>
              </w:rPr>
              <w:t>0</w:t>
            </w:r>
          </w:p>
        </w:tc>
        <w:tc>
          <w:tcPr>
            <w:tcW w:w="1417"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80" w:line="200" w:lineRule="atLeast"/>
              <w:ind w:left="62"/>
              <w:rPr>
                <w:sz w:val="28"/>
                <w:szCs w:val="28"/>
              </w:rPr>
            </w:pPr>
            <w:r w:rsidRPr="00C1511B">
              <w:rPr>
                <w:color w:val="000000"/>
                <w:sz w:val="28"/>
                <w:szCs w:val="28"/>
              </w:rPr>
              <w:t>0</w:t>
            </w:r>
          </w:p>
        </w:tc>
        <w:tc>
          <w:tcPr>
            <w:tcW w:w="1418"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80" w:line="200" w:lineRule="atLeast"/>
              <w:jc w:val="center"/>
              <w:rPr>
                <w:sz w:val="28"/>
                <w:szCs w:val="28"/>
              </w:rPr>
            </w:pPr>
            <w:r w:rsidRPr="00C1511B">
              <w:rPr>
                <w:color w:val="000000"/>
                <w:sz w:val="28"/>
                <w:szCs w:val="28"/>
              </w:rPr>
              <w:t>06.12.2022</w:t>
            </w:r>
          </w:p>
        </w:tc>
        <w:tc>
          <w:tcPr>
            <w:tcW w:w="2976"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80" w:line="246" w:lineRule="atLeast"/>
              <w:ind w:left="130"/>
              <w:rPr>
                <w:sz w:val="28"/>
                <w:szCs w:val="28"/>
              </w:rPr>
            </w:pPr>
            <w:r w:rsidRPr="00C1511B">
              <w:rPr>
                <w:color w:val="000000"/>
                <w:sz w:val="28"/>
                <w:szCs w:val="28"/>
              </w:rPr>
              <w:t> Устный опрос; Самооценка с</w:t>
            </w:r>
            <w:r w:rsidRPr="00C1511B">
              <w:rPr>
                <w:sz w:val="28"/>
                <w:szCs w:val="28"/>
              </w:rPr>
              <w:br/>
            </w:r>
            <w:r w:rsidRPr="00C1511B">
              <w:rPr>
                <w:color w:val="000000"/>
                <w:sz w:val="28"/>
                <w:szCs w:val="28"/>
              </w:rPr>
              <w:t>использованием</w:t>
            </w:r>
            <w:r w:rsidR="000034B1">
              <w:rPr>
                <w:color w:val="000000"/>
                <w:sz w:val="28"/>
                <w:szCs w:val="28"/>
              </w:rPr>
              <w:t xml:space="preserve"> </w:t>
            </w:r>
            <w:r w:rsidRPr="00C1511B">
              <w:rPr>
                <w:color w:val="000000"/>
                <w:sz w:val="28"/>
                <w:szCs w:val="28"/>
              </w:rPr>
              <w:t>«Оценочного</w:t>
            </w:r>
            <w:r w:rsidRPr="00C1511B">
              <w:rPr>
                <w:sz w:val="28"/>
                <w:szCs w:val="28"/>
              </w:rPr>
              <w:br/>
            </w:r>
            <w:r w:rsidRPr="00C1511B">
              <w:rPr>
                <w:color w:val="000000"/>
                <w:sz w:val="28"/>
                <w:szCs w:val="28"/>
              </w:rPr>
              <w:t>листа»;</w:t>
            </w:r>
          </w:p>
        </w:tc>
      </w:tr>
      <w:tr w:rsidR="00DB2C40" w:rsidRPr="00C1511B" w:rsidTr="000034B1">
        <w:trPr>
          <w:trHeight w:val="972"/>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13.</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2" w:line="235" w:lineRule="atLeast"/>
              <w:ind w:left="60"/>
              <w:rPr>
                <w:sz w:val="28"/>
                <w:szCs w:val="28"/>
              </w:rPr>
            </w:pPr>
            <w:r w:rsidRPr="00C1511B">
              <w:rPr>
                <w:color w:val="000000"/>
                <w:sz w:val="28"/>
                <w:szCs w:val="28"/>
              </w:rPr>
              <w:t>Строение клетки под микроскопом: клеточная оболочка,</w:t>
            </w:r>
            <w:r w:rsidR="000034B1">
              <w:rPr>
                <w:color w:val="000000"/>
                <w:sz w:val="28"/>
                <w:szCs w:val="28"/>
              </w:rPr>
              <w:t xml:space="preserve"> </w:t>
            </w:r>
            <w:r w:rsidRPr="00C1511B">
              <w:rPr>
                <w:color w:val="000000"/>
                <w:sz w:val="28"/>
                <w:szCs w:val="28"/>
              </w:rPr>
              <w:t>цитоплазма,</w:t>
            </w:r>
            <w:r w:rsidR="000034B1">
              <w:rPr>
                <w:color w:val="000000"/>
                <w:sz w:val="28"/>
                <w:szCs w:val="28"/>
              </w:rPr>
              <w:t xml:space="preserve"> </w:t>
            </w:r>
            <w:r w:rsidRPr="00C1511B">
              <w:rPr>
                <w:color w:val="000000"/>
                <w:sz w:val="28"/>
                <w:szCs w:val="28"/>
              </w:rPr>
              <w:t>ядро.</w:t>
            </w:r>
            <w:r w:rsidR="000034B1">
              <w:rPr>
                <w:color w:val="000000"/>
                <w:sz w:val="28"/>
                <w:szCs w:val="28"/>
              </w:rPr>
              <w:t xml:space="preserve"> </w:t>
            </w:r>
            <w:r w:rsidRPr="00C1511B">
              <w:rPr>
                <w:color w:val="000000"/>
                <w:sz w:val="28"/>
                <w:szCs w:val="28"/>
              </w:rPr>
              <w:t>Лабораторная работа№4.</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1</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13.12.2022</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2" w:line="235" w:lineRule="atLeast"/>
              <w:ind w:left="130" w:right="144"/>
              <w:rPr>
                <w:sz w:val="28"/>
                <w:szCs w:val="28"/>
              </w:rPr>
            </w:pPr>
            <w:r w:rsidRPr="00C1511B">
              <w:rPr>
                <w:color w:val="000000"/>
                <w:sz w:val="28"/>
                <w:szCs w:val="28"/>
              </w:rPr>
              <w:t> Устный опрос; Практическая работа;</w:t>
            </w:r>
          </w:p>
        </w:tc>
      </w:tr>
      <w:tr w:rsidR="00DB2C40" w:rsidRPr="00C1511B" w:rsidTr="000034B1">
        <w:trPr>
          <w:trHeight w:val="1530"/>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0" w:line="200" w:lineRule="atLeast"/>
              <w:jc w:val="center"/>
              <w:rPr>
                <w:sz w:val="28"/>
                <w:szCs w:val="28"/>
              </w:rPr>
            </w:pPr>
            <w:r w:rsidRPr="00C1511B">
              <w:rPr>
                <w:color w:val="000000"/>
                <w:sz w:val="28"/>
                <w:szCs w:val="28"/>
              </w:rPr>
              <w:t>14.</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0" w:line="235" w:lineRule="atLeast"/>
              <w:ind w:left="60" w:right="576"/>
              <w:rPr>
                <w:sz w:val="28"/>
                <w:szCs w:val="28"/>
              </w:rPr>
            </w:pPr>
            <w:r w:rsidRPr="00C1511B">
              <w:rPr>
                <w:color w:val="000000"/>
                <w:sz w:val="28"/>
                <w:szCs w:val="28"/>
              </w:rPr>
              <w:t>Одноклеточные и многоклеточные</w:t>
            </w:r>
            <w:r w:rsidRPr="00C1511B">
              <w:rPr>
                <w:sz w:val="28"/>
                <w:szCs w:val="28"/>
              </w:rPr>
              <w:br/>
            </w:r>
            <w:r w:rsidRPr="00C1511B">
              <w:rPr>
                <w:color w:val="000000"/>
                <w:sz w:val="28"/>
                <w:szCs w:val="28"/>
              </w:rPr>
              <w:t>организмы.</w:t>
            </w:r>
            <w:r w:rsidR="000034B1">
              <w:rPr>
                <w:color w:val="000000"/>
                <w:sz w:val="28"/>
                <w:szCs w:val="28"/>
              </w:rPr>
              <w:t xml:space="preserve"> </w:t>
            </w:r>
            <w:r w:rsidRPr="00C1511B">
              <w:rPr>
                <w:color w:val="000000"/>
                <w:sz w:val="28"/>
                <w:szCs w:val="28"/>
              </w:rPr>
              <w:t>Клетки,</w:t>
            </w:r>
            <w:r w:rsidR="000034B1">
              <w:rPr>
                <w:color w:val="000000"/>
                <w:sz w:val="28"/>
                <w:szCs w:val="28"/>
              </w:rPr>
              <w:t xml:space="preserve"> </w:t>
            </w:r>
            <w:r w:rsidRPr="00C1511B">
              <w:rPr>
                <w:color w:val="000000"/>
                <w:sz w:val="28"/>
                <w:szCs w:val="28"/>
              </w:rPr>
              <w:t>ткани,</w:t>
            </w:r>
            <w:r w:rsidR="000034B1">
              <w:rPr>
                <w:color w:val="000000"/>
                <w:sz w:val="28"/>
                <w:szCs w:val="28"/>
              </w:rPr>
              <w:t xml:space="preserve"> </w:t>
            </w:r>
            <w:r w:rsidRPr="00C1511B">
              <w:rPr>
                <w:color w:val="000000"/>
                <w:sz w:val="28"/>
                <w:szCs w:val="28"/>
              </w:rPr>
              <w:t>органы,</w:t>
            </w:r>
            <w:r w:rsidR="000034B1">
              <w:rPr>
                <w:color w:val="000000"/>
                <w:sz w:val="28"/>
                <w:szCs w:val="28"/>
              </w:rPr>
              <w:t xml:space="preserve"> </w:t>
            </w:r>
            <w:r w:rsidRPr="00C1511B">
              <w:rPr>
                <w:color w:val="000000"/>
                <w:sz w:val="28"/>
                <w:szCs w:val="28"/>
              </w:rPr>
              <w:t>системы органов.</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ind w:left="62"/>
              <w:rPr>
                <w:sz w:val="28"/>
                <w:szCs w:val="28"/>
              </w:rPr>
            </w:pPr>
            <w:r w:rsidRPr="00C1511B">
              <w:rPr>
                <w:color w:val="000000"/>
                <w:sz w:val="28"/>
                <w:szCs w:val="28"/>
              </w:rPr>
              <w:t>0</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jc w:val="center"/>
              <w:rPr>
                <w:sz w:val="28"/>
                <w:szCs w:val="28"/>
              </w:rPr>
            </w:pPr>
            <w:r w:rsidRPr="00C1511B">
              <w:rPr>
                <w:color w:val="000000"/>
                <w:sz w:val="28"/>
                <w:szCs w:val="28"/>
              </w:rPr>
              <w:t>20.12.2022</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0" w:line="246" w:lineRule="atLeast"/>
              <w:ind w:left="130"/>
              <w:rPr>
                <w:sz w:val="28"/>
                <w:szCs w:val="28"/>
              </w:rPr>
            </w:pPr>
            <w:r w:rsidRPr="00C1511B">
              <w:rPr>
                <w:color w:val="000000"/>
                <w:sz w:val="28"/>
                <w:szCs w:val="28"/>
              </w:rPr>
              <w:t> Устный опрос; Самооценка с</w:t>
            </w:r>
            <w:r w:rsidRPr="00C1511B">
              <w:rPr>
                <w:sz w:val="28"/>
                <w:szCs w:val="28"/>
              </w:rPr>
              <w:br/>
            </w:r>
            <w:r w:rsidRPr="00C1511B">
              <w:rPr>
                <w:color w:val="000000"/>
                <w:sz w:val="28"/>
                <w:szCs w:val="28"/>
              </w:rPr>
              <w:t>использованием</w:t>
            </w:r>
            <w:r w:rsidR="000034B1">
              <w:rPr>
                <w:color w:val="000000"/>
                <w:sz w:val="28"/>
                <w:szCs w:val="28"/>
              </w:rPr>
              <w:t xml:space="preserve"> </w:t>
            </w:r>
            <w:r w:rsidRPr="00C1511B">
              <w:rPr>
                <w:color w:val="000000"/>
                <w:sz w:val="28"/>
                <w:szCs w:val="28"/>
              </w:rPr>
              <w:t>«Оценочного</w:t>
            </w:r>
            <w:r w:rsidRPr="00C1511B">
              <w:rPr>
                <w:sz w:val="28"/>
                <w:szCs w:val="28"/>
              </w:rPr>
              <w:br/>
            </w:r>
            <w:r w:rsidRPr="00C1511B">
              <w:rPr>
                <w:color w:val="000000"/>
                <w:sz w:val="28"/>
                <w:szCs w:val="28"/>
              </w:rPr>
              <w:t>листа»;</w:t>
            </w:r>
          </w:p>
        </w:tc>
      </w:tr>
      <w:tr w:rsidR="00DB2C40" w:rsidRPr="00C1511B" w:rsidTr="000034B1">
        <w:trPr>
          <w:trHeight w:val="1532"/>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lastRenderedPageBreak/>
              <w:t>15.</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2" w:line="235" w:lineRule="atLeast"/>
              <w:ind w:left="60" w:right="288"/>
              <w:rPr>
                <w:sz w:val="28"/>
                <w:szCs w:val="28"/>
              </w:rPr>
            </w:pPr>
            <w:r w:rsidRPr="00C1511B">
              <w:rPr>
                <w:color w:val="000000"/>
                <w:sz w:val="28"/>
                <w:szCs w:val="28"/>
              </w:rPr>
              <w:t>Жизнедеятельность организмов.</w:t>
            </w:r>
            <w:r w:rsidR="000034B1">
              <w:rPr>
                <w:color w:val="000000"/>
                <w:sz w:val="28"/>
                <w:szCs w:val="28"/>
              </w:rPr>
              <w:t xml:space="preserve"> </w:t>
            </w:r>
            <w:r w:rsidRPr="00C1511B">
              <w:rPr>
                <w:color w:val="000000"/>
                <w:sz w:val="28"/>
                <w:szCs w:val="28"/>
              </w:rPr>
              <w:t>Особенности строения и процессов жизнедеятельности у растений,</w:t>
            </w:r>
            <w:r w:rsidR="000034B1">
              <w:rPr>
                <w:color w:val="000000"/>
                <w:sz w:val="28"/>
                <w:szCs w:val="28"/>
              </w:rPr>
              <w:t xml:space="preserve"> </w:t>
            </w:r>
            <w:r w:rsidRPr="00C1511B">
              <w:rPr>
                <w:color w:val="000000"/>
                <w:sz w:val="28"/>
                <w:szCs w:val="28"/>
              </w:rPr>
              <w:t>животных</w:t>
            </w:r>
            <w:proofErr w:type="gramStart"/>
            <w:r w:rsidR="000034B1">
              <w:rPr>
                <w:color w:val="000000"/>
                <w:sz w:val="28"/>
                <w:szCs w:val="28"/>
              </w:rPr>
              <w:t xml:space="preserve"> </w:t>
            </w:r>
            <w:r w:rsidRPr="00C1511B">
              <w:rPr>
                <w:color w:val="000000"/>
                <w:sz w:val="28"/>
                <w:szCs w:val="28"/>
              </w:rPr>
              <w:t>,</w:t>
            </w:r>
            <w:proofErr w:type="gramEnd"/>
            <w:r w:rsidRPr="00C1511B">
              <w:rPr>
                <w:color w:val="000000"/>
                <w:sz w:val="28"/>
                <w:szCs w:val="28"/>
              </w:rPr>
              <w:t>бактерий и грибов.</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0</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27.12.2022</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2" w:line="246" w:lineRule="atLeast"/>
              <w:ind w:left="130"/>
              <w:rPr>
                <w:sz w:val="28"/>
                <w:szCs w:val="28"/>
              </w:rPr>
            </w:pPr>
            <w:r w:rsidRPr="00C1511B">
              <w:rPr>
                <w:color w:val="000000"/>
                <w:sz w:val="28"/>
                <w:szCs w:val="28"/>
              </w:rPr>
              <w:t> Устный опрос; Самооценка с</w:t>
            </w:r>
            <w:r w:rsidRPr="00C1511B">
              <w:rPr>
                <w:sz w:val="28"/>
                <w:szCs w:val="28"/>
              </w:rPr>
              <w:br/>
            </w:r>
            <w:r w:rsidRPr="00C1511B">
              <w:rPr>
                <w:color w:val="000000"/>
                <w:sz w:val="28"/>
                <w:szCs w:val="28"/>
              </w:rPr>
              <w:t>использованием</w:t>
            </w:r>
            <w:r w:rsidR="000034B1">
              <w:rPr>
                <w:color w:val="000000"/>
                <w:sz w:val="28"/>
                <w:szCs w:val="28"/>
              </w:rPr>
              <w:t xml:space="preserve"> </w:t>
            </w:r>
            <w:r w:rsidRPr="00C1511B">
              <w:rPr>
                <w:color w:val="000000"/>
                <w:sz w:val="28"/>
                <w:szCs w:val="28"/>
              </w:rPr>
              <w:t>«Оценочного</w:t>
            </w:r>
            <w:r w:rsidRPr="00C1511B">
              <w:rPr>
                <w:sz w:val="28"/>
                <w:szCs w:val="28"/>
              </w:rPr>
              <w:br/>
            </w:r>
            <w:r w:rsidRPr="00C1511B">
              <w:rPr>
                <w:color w:val="000000"/>
                <w:sz w:val="28"/>
                <w:szCs w:val="28"/>
              </w:rPr>
              <w:t>листа»;</w:t>
            </w:r>
          </w:p>
        </w:tc>
      </w:tr>
      <w:tr w:rsidR="00DB2C40" w:rsidRPr="00C1511B" w:rsidTr="000034B1">
        <w:trPr>
          <w:trHeight w:val="1530"/>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16.</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2"/>
              <w:ind w:left="60"/>
              <w:rPr>
                <w:sz w:val="28"/>
                <w:szCs w:val="28"/>
              </w:rPr>
            </w:pPr>
            <w:r w:rsidRPr="00C1511B">
              <w:rPr>
                <w:color w:val="000000"/>
                <w:sz w:val="28"/>
                <w:szCs w:val="28"/>
              </w:rPr>
              <w:t>Жизнедеятельность</w:t>
            </w:r>
            <w:r w:rsidRPr="00C1511B">
              <w:rPr>
                <w:sz w:val="28"/>
                <w:szCs w:val="28"/>
              </w:rPr>
              <w:br/>
            </w:r>
            <w:r w:rsidRPr="00C1511B">
              <w:rPr>
                <w:color w:val="000000"/>
                <w:sz w:val="28"/>
                <w:szCs w:val="28"/>
              </w:rPr>
              <w:t>организмов:</w:t>
            </w:r>
            <w:r w:rsidR="000034B1">
              <w:rPr>
                <w:color w:val="000000"/>
                <w:sz w:val="28"/>
                <w:szCs w:val="28"/>
              </w:rPr>
              <w:t xml:space="preserve"> </w:t>
            </w:r>
            <w:r w:rsidRPr="00C1511B">
              <w:rPr>
                <w:color w:val="000000"/>
                <w:sz w:val="28"/>
                <w:szCs w:val="28"/>
              </w:rPr>
              <w:t>питание,</w:t>
            </w:r>
            <w:r w:rsidR="000034B1">
              <w:rPr>
                <w:color w:val="000000"/>
                <w:sz w:val="28"/>
                <w:szCs w:val="28"/>
              </w:rPr>
              <w:t xml:space="preserve"> </w:t>
            </w:r>
            <w:r w:rsidRPr="00C1511B">
              <w:rPr>
                <w:color w:val="000000"/>
                <w:sz w:val="28"/>
                <w:szCs w:val="28"/>
              </w:rPr>
              <w:t>дыхание,</w:t>
            </w:r>
            <w:r w:rsidR="000034B1">
              <w:rPr>
                <w:color w:val="000000"/>
                <w:sz w:val="28"/>
                <w:szCs w:val="28"/>
              </w:rPr>
              <w:t xml:space="preserve"> </w:t>
            </w:r>
            <w:r w:rsidRPr="00C1511B">
              <w:rPr>
                <w:color w:val="000000"/>
                <w:sz w:val="28"/>
                <w:szCs w:val="28"/>
              </w:rPr>
              <w:t>выделение,</w:t>
            </w:r>
            <w:r w:rsidRPr="00C1511B">
              <w:rPr>
                <w:sz w:val="28"/>
                <w:szCs w:val="28"/>
              </w:rPr>
              <w:br/>
            </w:r>
            <w:r w:rsidRPr="00C1511B">
              <w:rPr>
                <w:color w:val="000000"/>
                <w:sz w:val="28"/>
                <w:szCs w:val="28"/>
              </w:rPr>
              <w:t>движение,</w:t>
            </w:r>
            <w:r w:rsidR="000034B1">
              <w:rPr>
                <w:color w:val="000000"/>
                <w:sz w:val="28"/>
                <w:szCs w:val="28"/>
              </w:rPr>
              <w:t xml:space="preserve"> </w:t>
            </w:r>
            <w:r w:rsidRPr="00C1511B">
              <w:rPr>
                <w:color w:val="000000"/>
                <w:sz w:val="28"/>
                <w:szCs w:val="28"/>
              </w:rPr>
              <w:t>размножение,</w:t>
            </w:r>
            <w:r w:rsidR="000034B1">
              <w:rPr>
                <w:color w:val="000000"/>
                <w:sz w:val="28"/>
                <w:szCs w:val="28"/>
              </w:rPr>
              <w:t xml:space="preserve"> </w:t>
            </w:r>
            <w:r w:rsidRPr="00C1511B">
              <w:rPr>
                <w:color w:val="000000"/>
                <w:sz w:val="28"/>
                <w:szCs w:val="28"/>
              </w:rPr>
              <w:t>развитие,</w:t>
            </w:r>
            <w:r w:rsidR="000034B1">
              <w:rPr>
                <w:color w:val="000000"/>
                <w:sz w:val="28"/>
                <w:szCs w:val="28"/>
              </w:rPr>
              <w:t xml:space="preserve"> </w:t>
            </w:r>
            <w:r w:rsidRPr="00C1511B">
              <w:rPr>
                <w:color w:val="000000"/>
                <w:sz w:val="28"/>
                <w:szCs w:val="28"/>
              </w:rPr>
              <w:t>раздражимость, приспособленность.</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0</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17.01.2023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2" w:line="246" w:lineRule="atLeast"/>
              <w:ind w:left="130"/>
              <w:rPr>
                <w:sz w:val="28"/>
                <w:szCs w:val="28"/>
              </w:rPr>
            </w:pPr>
            <w:r w:rsidRPr="00C1511B">
              <w:rPr>
                <w:color w:val="000000"/>
                <w:sz w:val="28"/>
                <w:szCs w:val="28"/>
              </w:rPr>
              <w:t> Устный опрос; Самооценка с</w:t>
            </w:r>
            <w:r w:rsidRPr="00C1511B">
              <w:rPr>
                <w:sz w:val="28"/>
                <w:szCs w:val="28"/>
              </w:rPr>
              <w:br/>
            </w:r>
            <w:r w:rsidRPr="00C1511B">
              <w:rPr>
                <w:color w:val="000000"/>
                <w:sz w:val="28"/>
                <w:szCs w:val="28"/>
              </w:rPr>
              <w:t>использованием</w:t>
            </w:r>
            <w:r w:rsidR="000034B1">
              <w:rPr>
                <w:color w:val="000000"/>
                <w:sz w:val="28"/>
                <w:szCs w:val="28"/>
              </w:rPr>
              <w:t xml:space="preserve"> </w:t>
            </w:r>
            <w:r w:rsidRPr="00C1511B">
              <w:rPr>
                <w:color w:val="000000"/>
                <w:sz w:val="28"/>
                <w:szCs w:val="28"/>
              </w:rPr>
              <w:t>«Оценочного</w:t>
            </w:r>
            <w:r w:rsidRPr="00C1511B">
              <w:rPr>
                <w:sz w:val="28"/>
                <w:szCs w:val="28"/>
              </w:rPr>
              <w:br/>
            </w:r>
            <w:r w:rsidRPr="00C1511B">
              <w:rPr>
                <w:color w:val="000000"/>
                <w:sz w:val="28"/>
                <w:szCs w:val="28"/>
              </w:rPr>
              <w:t>листа»;</w:t>
            </w:r>
          </w:p>
        </w:tc>
      </w:tr>
      <w:tr w:rsidR="00DB2C40" w:rsidRPr="00C1511B" w:rsidTr="000034B1">
        <w:trPr>
          <w:trHeight w:val="970"/>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t>17.</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4" w:line="235" w:lineRule="atLeast"/>
              <w:ind w:left="60"/>
              <w:rPr>
                <w:sz w:val="28"/>
                <w:szCs w:val="28"/>
              </w:rPr>
            </w:pPr>
            <w:r w:rsidRPr="00C1511B">
              <w:rPr>
                <w:color w:val="000000"/>
                <w:sz w:val="28"/>
                <w:szCs w:val="28"/>
              </w:rPr>
              <w:t>Разнообразие организмов и их классификация в биологии:</w:t>
            </w:r>
            <w:r w:rsidR="000034B1">
              <w:rPr>
                <w:color w:val="000000"/>
                <w:sz w:val="28"/>
                <w:szCs w:val="28"/>
              </w:rPr>
              <w:t xml:space="preserve"> </w:t>
            </w:r>
            <w:r w:rsidRPr="00C1511B">
              <w:rPr>
                <w:color w:val="000000"/>
                <w:sz w:val="28"/>
                <w:szCs w:val="28"/>
              </w:rPr>
              <w:t>тип,</w:t>
            </w:r>
            <w:r w:rsidR="000034B1">
              <w:rPr>
                <w:color w:val="000000"/>
                <w:sz w:val="28"/>
                <w:szCs w:val="28"/>
              </w:rPr>
              <w:t xml:space="preserve"> </w:t>
            </w:r>
            <w:r w:rsidRPr="00C1511B">
              <w:rPr>
                <w:color w:val="000000"/>
                <w:sz w:val="28"/>
                <w:szCs w:val="28"/>
              </w:rPr>
              <w:t>класс,</w:t>
            </w:r>
            <w:r w:rsidR="000034B1">
              <w:rPr>
                <w:color w:val="000000"/>
                <w:sz w:val="28"/>
                <w:szCs w:val="28"/>
              </w:rPr>
              <w:t xml:space="preserve"> </w:t>
            </w:r>
            <w:r w:rsidRPr="00C1511B">
              <w:rPr>
                <w:color w:val="000000"/>
                <w:sz w:val="28"/>
                <w:szCs w:val="28"/>
              </w:rPr>
              <w:t>отряд,</w:t>
            </w:r>
            <w:r w:rsidR="000034B1">
              <w:rPr>
                <w:color w:val="000000"/>
                <w:sz w:val="28"/>
                <w:szCs w:val="28"/>
              </w:rPr>
              <w:t xml:space="preserve"> </w:t>
            </w:r>
            <w:r w:rsidRPr="00C1511B">
              <w:rPr>
                <w:color w:val="000000"/>
                <w:sz w:val="28"/>
                <w:szCs w:val="28"/>
              </w:rPr>
              <w:t>семейства,</w:t>
            </w:r>
            <w:r w:rsidR="000034B1">
              <w:rPr>
                <w:color w:val="000000"/>
                <w:sz w:val="28"/>
                <w:szCs w:val="28"/>
              </w:rPr>
              <w:t xml:space="preserve"> </w:t>
            </w:r>
            <w:r w:rsidRPr="00C1511B">
              <w:rPr>
                <w:color w:val="000000"/>
                <w:sz w:val="28"/>
                <w:szCs w:val="28"/>
              </w:rPr>
              <w:t>роды,</w:t>
            </w:r>
            <w:r w:rsidR="000034B1">
              <w:rPr>
                <w:color w:val="000000"/>
                <w:sz w:val="28"/>
                <w:szCs w:val="28"/>
              </w:rPr>
              <w:t xml:space="preserve"> </w:t>
            </w:r>
            <w:r w:rsidRPr="00C1511B">
              <w:rPr>
                <w:color w:val="000000"/>
                <w:sz w:val="28"/>
                <w:szCs w:val="28"/>
              </w:rPr>
              <w:t>виды. Бактерии и вирусы как формы жизни.</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2"/>
              <w:rPr>
                <w:sz w:val="28"/>
                <w:szCs w:val="28"/>
              </w:rPr>
            </w:pPr>
            <w:r w:rsidRPr="00C1511B">
              <w:rPr>
                <w:color w:val="000000"/>
                <w:sz w:val="28"/>
                <w:szCs w:val="28"/>
              </w:rPr>
              <w:t>1</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t>24.01.2023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4" w:line="229" w:lineRule="atLeast"/>
              <w:ind w:right="144"/>
              <w:rPr>
                <w:sz w:val="28"/>
                <w:szCs w:val="28"/>
              </w:rPr>
            </w:pPr>
            <w:r w:rsidRPr="00C1511B">
              <w:rPr>
                <w:color w:val="000000"/>
                <w:sz w:val="28"/>
                <w:szCs w:val="28"/>
              </w:rPr>
              <w:t> Практическая </w:t>
            </w:r>
            <w:r w:rsidR="000034B1">
              <w:rPr>
                <w:sz w:val="28"/>
                <w:szCs w:val="28"/>
              </w:rPr>
              <w:t>  </w:t>
            </w:r>
            <w:r w:rsidRPr="00C1511B">
              <w:rPr>
                <w:color w:val="000000"/>
                <w:sz w:val="28"/>
                <w:szCs w:val="28"/>
              </w:rPr>
              <w:t>работа;</w:t>
            </w:r>
          </w:p>
        </w:tc>
      </w:tr>
      <w:tr w:rsidR="00DB2C40" w:rsidRPr="00C1511B" w:rsidTr="000034B1">
        <w:trPr>
          <w:trHeight w:val="1530"/>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t>18.</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4" w:line="235" w:lineRule="atLeast"/>
              <w:ind w:left="60" w:right="288"/>
              <w:rPr>
                <w:sz w:val="28"/>
                <w:szCs w:val="28"/>
              </w:rPr>
            </w:pPr>
            <w:r w:rsidRPr="00C1511B">
              <w:rPr>
                <w:color w:val="000000"/>
                <w:sz w:val="28"/>
                <w:szCs w:val="28"/>
              </w:rPr>
              <w:t xml:space="preserve">Понятия о среде обитания. Водная, наземно-воздушная, почвенная, </w:t>
            </w:r>
            <w:proofErr w:type="spellStart"/>
            <w:r w:rsidRPr="00C1511B">
              <w:rPr>
                <w:color w:val="000000"/>
                <w:sz w:val="28"/>
                <w:szCs w:val="28"/>
              </w:rPr>
              <w:t>внутриорганизменная</w:t>
            </w:r>
            <w:proofErr w:type="spellEnd"/>
            <w:r w:rsidRPr="00C1511B">
              <w:rPr>
                <w:color w:val="000000"/>
                <w:sz w:val="28"/>
                <w:szCs w:val="28"/>
              </w:rPr>
              <w:t xml:space="preserve"> среды обитания и их особенности.</w:t>
            </w:r>
          </w:p>
          <w:p w:rsidR="00DB2C40" w:rsidRPr="00C1511B" w:rsidRDefault="00DB2C40" w:rsidP="00DB2C40">
            <w:pPr>
              <w:spacing w:before="58" w:line="229" w:lineRule="atLeast"/>
              <w:ind w:left="60"/>
              <w:rPr>
                <w:sz w:val="28"/>
                <w:szCs w:val="28"/>
              </w:rPr>
            </w:pPr>
            <w:r w:rsidRPr="00C1511B">
              <w:rPr>
                <w:color w:val="000000"/>
                <w:sz w:val="28"/>
                <w:szCs w:val="28"/>
              </w:rPr>
              <w:t>Представители сред обитания. Особенности сред обитания организмов.</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2"/>
              <w:rPr>
                <w:sz w:val="28"/>
                <w:szCs w:val="28"/>
              </w:rPr>
            </w:pPr>
            <w:r w:rsidRPr="00C1511B">
              <w:rPr>
                <w:color w:val="000000"/>
                <w:sz w:val="28"/>
                <w:szCs w:val="28"/>
              </w:rPr>
              <w:t>0</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t>31.01.2023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rPr>
                <w:sz w:val="28"/>
                <w:szCs w:val="28"/>
              </w:rPr>
            </w:pPr>
            <w:r w:rsidRPr="00C1511B">
              <w:rPr>
                <w:color w:val="000000"/>
                <w:sz w:val="28"/>
                <w:szCs w:val="28"/>
              </w:rPr>
              <w:t> Устный опрос;</w:t>
            </w:r>
          </w:p>
        </w:tc>
      </w:tr>
      <w:tr w:rsidR="00DB2C40" w:rsidRPr="00C1511B" w:rsidTr="000034B1">
        <w:trPr>
          <w:trHeight w:val="1532"/>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t>19.</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4" w:line="235" w:lineRule="atLeast"/>
              <w:ind w:left="60" w:right="288"/>
              <w:rPr>
                <w:sz w:val="28"/>
                <w:szCs w:val="28"/>
              </w:rPr>
            </w:pPr>
            <w:r w:rsidRPr="00C1511B">
              <w:rPr>
                <w:color w:val="000000"/>
                <w:sz w:val="28"/>
                <w:szCs w:val="28"/>
              </w:rPr>
              <w:t xml:space="preserve">Понятия о среде обитания. Водная, наземно-воздушная, почвенная, </w:t>
            </w:r>
            <w:proofErr w:type="spellStart"/>
            <w:r w:rsidRPr="00C1511B">
              <w:rPr>
                <w:color w:val="000000"/>
                <w:sz w:val="28"/>
                <w:szCs w:val="28"/>
              </w:rPr>
              <w:t>внутриорганизменная</w:t>
            </w:r>
            <w:proofErr w:type="spellEnd"/>
            <w:r w:rsidRPr="00C1511B">
              <w:rPr>
                <w:color w:val="000000"/>
                <w:sz w:val="28"/>
                <w:szCs w:val="28"/>
              </w:rPr>
              <w:t xml:space="preserve"> среды обитания и их особенности.</w:t>
            </w:r>
          </w:p>
          <w:p w:rsidR="00DB2C40" w:rsidRPr="00C1511B" w:rsidRDefault="00DB2C40" w:rsidP="00DB2C40">
            <w:pPr>
              <w:spacing w:before="58" w:line="229" w:lineRule="atLeast"/>
              <w:ind w:left="60"/>
              <w:rPr>
                <w:sz w:val="28"/>
                <w:szCs w:val="28"/>
              </w:rPr>
            </w:pPr>
            <w:r w:rsidRPr="00C1511B">
              <w:rPr>
                <w:color w:val="000000"/>
                <w:sz w:val="28"/>
                <w:szCs w:val="28"/>
              </w:rPr>
              <w:t>Представители сред обитания. Особенности сред обитания организмов</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2"/>
              <w:rPr>
                <w:sz w:val="28"/>
                <w:szCs w:val="28"/>
              </w:rPr>
            </w:pPr>
            <w:r w:rsidRPr="00C1511B">
              <w:rPr>
                <w:color w:val="000000"/>
                <w:sz w:val="28"/>
                <w:szCs w:val="28"/>
              </w:rPr>
              <w:t>0</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t>07.02.2023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rPr>
                <w:sz w:val="28"/>
                <w:szCs w:val="28"/>
              </w:rPr>
            </w:pPr>
            <w:r w:rsidRPr="00C1511B">
              <w:rPr>
                <w:color w:val="000000"/>
                <w:sz w:val="28"/>
                <w:szCs w:val="28"/>
              </w:rPr>
              <w:t> Устный опрос;</w:t>
            </w:r>
          </w:p>
        </w:tc>
      </w:tr>
      <w:tr w:rsidR="00DB2C40" w:rsidRPr="00C1511B" w:rsidTr="000034B1">
        <w:trPr>
          <w:trHeight w:val="690"/>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20.</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Приспособления организмов к среде обитания.</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1</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14.02.2023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right="144"/>
              <w:rPr>
                <w:sz w:val="28"/>
                <w:szCs w:val="28"/>
              </w:rPr>
            </w:pPr>
            <w:r w:rsidRPr="00C1511B">
              <w:rPr>
                <w:color w:val="000000"/>
                <w:sz w:val="28"/>
                <w:szCs w:val="28"/>
              </w:rPr>
              <w:t> Практическая </w:t>
            </w:r>
            <w:r w:rsidR="000034B1">
              <w:rPr>
                <w:sz w:val="28"/>
                <w:szCs w:val="28"/>
              </w:rPr>
              <w:t>  </w:t>
            </w:r>
            <w:r w:rsidRPr="00C1511B">
              <w:rPr>
                <w:color w:val="000000"/>
                <w:sz w:val="28"/>
                <w:szCs w:val="28"/>
              </w:rPr>
              <w:t>работа;</w:t>
            </w:r>
          </w:p>
        </w:tc>
      </w:tr>
      <w:tr w:rsidR="00DB2C40" w:rsidRPr="00C1511B" w:rsidTr="000034B1">
        <w:trPr>
          <w:trHeight w:val="690"/>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21.</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Сезонные изменения в жизни организмов.</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1</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21.02.2023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right="144"/>
              <w:rPr>
                <w:sz w:val="28"/>
                <w:szCs w:val="28"/>
              </w:rPr>
            </w:pPr>
            <w:r w:rsidRPr="00C1511B">
              <w:rPr>
                <w:color w:val="000000"/>
                <w:sz w:val="28"/>
                <w:szCs w:val="28"/>
              </w:rPr>
              <w:t> Практическая </w:t>
            </w:r>
            <w:r w:rsidR="000034B1">
              <w:rPr>
                <w:sz w:val="28"/>
                <w:szCs w:val="28"/>
              </w:rPr>
              <w:t>  </w:t>
            </w:r>
            <w:r w:rsidRPr="00C1511B">
              <w:rPr>
                <w:color w:val="000000"/>
                <w:sz w:val="28"/>
                <w:szCs w:val="28"/>
              </w:rPr>
              <w:t>работа;</w:t>
            </w:r>
          </w:p>
        </w:tc>
      </w:tr>
      <w:tr w:rsidR="00DB2C40" w:rsidRPr="00C1511B" w:rsidTr="000034B1">
        <w:trPr>
          <w:trHeight w:val="690"/>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lastRenderedPageBreak/>
              <w:t>22.</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4" w:line="229" w:lineRule="atLeast"/>
              <w:ind w:left="60" w:right="144"/>
              <w:rPr>
                <w:sz w:val="28"/>
                <w:szCs w:val="28"/>
              </w:rPr>
            </w:pPr>
            <w:r w:rsidRPr="00C1511B">
              <w:rPr>
                <w:color w:val="000000"/>
                <w:sz w:val="28"/>
                <w:szCs w:val="28"/>
              </w:rPr>
              <w:t>Понятие о природном сообществе. Взаимосвязи организмов в природных сообществах.</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2"/>
              <w:rPr>
                <w:sz w:val="28"/>
                <w:szCs w:val="28"/>
              </w:rPr>
            </w:pPr>
            <w:r w:rsidRPr="00C1511B">
              <w:rPr>
                <w:color w:val="000000"/>
                <w:sz w:val="28"/>
                <w:szCs w:val="28"/>
              </w:rPr>
              <w:t>1</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t>28.02.2023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4" w:line="229" w:lineRule="atLeast"/>
              <w:ind w:right="144"/>
              <w:rPr>
                <w:sz w:val="28"/>
                <w:szCs w:val="28"/>
              </w:rPr>
            </w:pPr>
            <w:r w:rsidRPr="00C1511B">
              <w:rPr>
                <w:color w:val="000000"/>
                <w:sz w:val="28"/>
                <w:szCs w:val="28"/>
              </w:rPr>
              <w:t> Практическая </w:t>
            </w:r>
            <w:r w:rsidR="000034B1">
              <w:rPr>
                <w:sz w:val="28"/>
                <w:szCs w:val="28"/>
              </w:rPr>
              <w:t>  </w:t>
            </w:r>
            <w:r w:rsidRPr="00C1511B">
              <w:rPr>
                <w:color w:val="000000"/>
                <w:sz w:val="28"/>
                <w:szCs w:val="28"/>
              </w:rPr>
              <w:t>работа;</w:t>
            </w:r>
          </w:p>
        </w:tc>
      </w:tr>
      <w:tr w:rsidR="00DB2C40" w:rsidRPr="00C1511B" w:rsidTr="000034B1">
        <w:trPr>
          <w:trHeight w:val="690"/>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23.</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left="60"/>
              <w:rPr>
                <w:sz w:val="28"/>
                <w:szCs w:val="28"/>
              </w:rPr>
            </w:pPr>
            <w:r w:rsidRPr="00C1511B">
              <w:rPr>
                <w:color w:val="000000"/>
                <w:sz w:val="28"/>
                <w:szCs w:val="28"/>
              </w:rPr>
              <w:t>Пищевые свя</w:t>
            </w:r>
            <w:r w:rsidR="000034B1">
              <w:rPr>
                <w:color w:val="000000"/>
                <w:sz w:val="28"/>
                <w:szCs w:val="28"/>
              </w:rPr>
              <w:t>зи в сообществах. Пищевые звенья</w:t>
            </w:r>
            <w:r w:rsidRPr="00C1511B">
              <w:rPr>
                <w:color w:val="000000"/>
                <w:sz w:val="28"/>
                <w:szCs w:val="28"/>
              </w:rPr>
              <w:t>, цепи и сети питания.</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0</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07.03.2023</w:t>
            </w:r>
          </w:p>
        </w:tc>
        <w:tc>
          <w:tcPr>
            <w:tcW w:w="2976" w:type="dxa"/>
            <w:tcBorders>
              <w:top w:val="nil"/>
              <w:left w:val="nil"/>
              <w:bottom w:val="single" w:sz="8" w:space="0" w:color="000000"/>
              <w:right w:val="single" w:sz="8" w:space="0" w:color="000000"/>
            </w:tcBorders>
            <w:hideMark/>
          </w:tcPr>
          <w:p w:rsidR="00DB2C40" w:rsidRPr="00C1511B" w:rsidRDefault="000034B1" w:rsidP="00DB2C40">
            <w:pPr>
              <w:spacing w:before="82" w:line="229" w:lineRule="atLeast"/>
              <w:ind w:right="288"/>
              <w:rPr>
                <w:sz w:val="28"/>
                <w:szCs w:val="28"/>
              </w:rPr>
            </w:pPr>
            <w:r>
              <w:rPr>
                <w:color w:val="000000"/>
                <w:sz w:val="28"/>
                <w:szCs w:val="28"/>
              </w:rPr>
              <w:t xml:space="preserve"> Письменный </w:t>
            </w:r>
            <w:r w:rsidR="00DB2C40" w:rsidRPr="00C1511B">
              <w:rPr>
                <w:sz w:val="28"/>
                <w:szCs w:val="28"/>
              </w:rPr>
              <w:t> </w:t>
            </w:r>
            <w:r w:rsidR="00DB2C40" w:rsidRPr="00C1511B">
              <w:rPr>
                <w:color w:val="000000"/>
                <w:sz w:val="28"/>
                <w:szCs w:val="28"/>
              </w:rPr>
              <w:t>контроль;</w:t>
            </w:r>
          </w:p>
        </w:tc>
      </w:tr>
      <w:tr w:rsidR="00DB2C40" w:rsidRPr="00C1511B" w:rsidTr="000034B1">
        <w:trPr>
          <w:trHeight w:val="690"/>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t>24.</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4" w:line="229" w:lineRule="atLeast"/>
              <w:ind w:left="60"/>
              <w:rPr>
                <w:sz w:val="28"/>
                <w:szCs w:val="28"/>
              </w:rPr>
            </w:pPr>
            <w:r w:rsidRPr="00C1511B">
              <w:rPr>
                <w:color w:val="000000"/>
                <w:sz w:val="28"/>
                <w:szCs w:val="28"/>
              </w:rPr>
              <w:t>Производители потребители и разрушители</w:t>
            </w:r>
            <w:r w:rsidRPr="00C1511B">
              <w:rPr>
                <w:sz w:val="28"/>
                <w:szCs w:val="28"/>
              </w:rPr>
              <w:br/>
            </w:r>
            <w:r w:rsidRPr="00C1511B">
              <w:rPr>
                <w:color w:val="000000"/>
                <w:sz w:val="28"/>
                <w:szCs w:val="28"/>
              </w:rPr>
              <w:t>органических веще</w:t>
            </w:r>
            <w:proofErr w:type="gramStart"/>
            <w:r w:rsidRPr="00C1511B">
              <w:rPr>
                <w:color w:val="000000"/>
                <w:sz w:val="28"/>
                <w:szCs w:val="28"/>
              </w:rPr>
              <w:t>ств</w:t>
            </w:r>
            <w:r w:rsidR="000034B1">
              <w:rPr>
                <w:color w:val="000000"/>
                <w:sz w:val="28"/>
                <w:szCs w:val="28"/>
              </w:rPr>
              <w:t xml:space="preserve"> </w:t>
            </w:r>
            <w:r w:rsidRPr="00C1511B">
              <w:rPr>
                <w:color w:val="000000"/>
                <w:sz w:val="28"/>
                <w:szCs w:val="28"/>
              </w:rPr>
              <w:t>в пр</w:t>
            </w:r>
            <w:proofErr w:type="gramEnd"/>
            <w:r w:rsidRPr="00C1511B">
              <w:rPr>
                <w:color w:val="000000"/>
                <w:sz w:val="28"/>
                <w:szCs w:val="28"/>
              </w:rPr>
              <w:t>иродных сообществах.</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2"/>
              <w:rPr>
                <w:sz w:val="28"/>
                <w:szCs w:val="28"/>
              </w:rPr>
            </w:pPr>
            <w:r w:rsidRPr="00C1511B">
              <w:rPr>
                <w:color w:val="000000"/>
                <w:sz w:val="28"/>
                <w:szCs w:val="28"/>
              </w:rPr>
              <w:t>0</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jc w:val="center"/>
              <w:rPr>
                <w:sz w:val="28"/>
                <w:szCs w:val="28"/>
              </w:rPr>
            </w:pPr>
            <w:r w:rsidRPr="00C1511B">
              <w:rPr>
                <w:color w:val="000000"/>
                <w:sz w:val="28"/>
                <w:szCs w:val="28"/>
              </w:rPr>
              <w:t>14.03.2023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rPr>
                <w:sz w:val="28"/>
                <w:szCs w:val="28"/>
              </w:rPr>
            </w:pPr>
            <w:r w:rsidRPr="00C1511B">
              <w:rPr>
                <w:color w:val="000000"/>
                <w:sz w:val="28"/>
                <w:szCs w:val="28"/>
              </w:rPr>
              <w:t> Устный опрос;</w:t>
            </w:r>
          </w:p>
        </w:tc>
      </w:tr>
      <w:tr w:rsidR="00DB2C40" w:rsidRPr="00C1511B" w:rsidTr="000034B1">
        <w:trPr>
          <w:trHeight w:val="672"/>
        </w:trPr>
        <w:tc>
          <w:tcPr>
            <w:tcW w:w="431"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25.</w:t>
            </w:r>
          </w:p>
        </w:tc>
        <w:tc>
          <w:tcPr>
            <w:tcW w:w="3402"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left="60" w:right="432"/>
              <w:rPr>
                <w:sz w:val="28"/>
                <w:szCs w:val="28"/>
              </w:rPr>
            </w:pPr>
            <w:r w:rsidRPr="00C1511B">
              <w:rPr>
                <w:color w:val="000000"/>
                <w:sz w:val="28"/>
                <w:szCs w:val="28"/>
              </w:rPr>
              <w:t xml:space="preserve">Примеры природных сообществ (лес, пруд, озеро и </w:t>
            </w:r>
            <w:proofErr w:type="spellStart"/>
            <w:proofErr w:type="gramStart"/>
            <w:r w:rsidRPr="00C1511B">
              <w:rPr>
                <w:color w:val="000000"/>
                <w:sz w:val="28"/>
                <w:szCs w:val="28"/>
              </w:rPr>
              <w:t>др</w:t>
            </w:r>
            <w:proofErr w:type="spellEnd"/>
            <w:proofErr w:type="gramEnd"/>
            <w:r w:rsidRPr="00C1511B">
              <w:rPr>
                <w:color w:val="000000"/>
                <w:sz w:val="28"/>
                <w:szCs w:val="28"/>
              </w:rPr>
              <w:t>).</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1</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21.03.2023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right="144"/>
              <w:rPr>
                <w:sz w:val="28"/>
                <w:szCs w:val="28"/>
              </w:rPr>
            </w:pPr>
            <w:r w:rsidRPr="00C1511B">
              <w:rPr>
                <w:color w:val="000000"/>
                <w:sz w:val="28"/>
                <w:szCs w:val="28"/>
              </w:rPr>
              <w:t> Практическая </w:t>
            </w:r>
            <w:r w:rsidR="000034B1">
              <w:rPr>
                <w:sz w:val="28"/>
                <w:szCs w:val="28"/>
              </w:rPr>
              <w:t> </w:t>
            </w:r>
            <w:r w:rsidRPr="00C1511B">
              <w:rPr>
                <w:sz w:val="28"/>
                <w:szCs w:val="28"/>
              </w:rPr>
              <w:t> </w:t>
            </w:r>
            <w:r w:rsidRPr="00C1511B">
              <w:rPr>
                <w:color w:val="000000"/>
                <w:sz w:val="28"/>
                <w:szCs w:val="28"/>
              </w:rPr>
              <w:t>работа;</w:t>
            </w:r>
          </w:p>
        </w:tc>
      </w:tr>
    </w:tbl>
    <w:p w:rsidR="00DB2C40" w:rsidRPr="00C1511B" w:rsidRDefault="00DB2C40" w:rsidP="00DB2C40">
      <w:pPr>
        <w:shd w:val="clear" w:color="auto" w:fill="FFFFFF"/>
        <w:spacing w:line="14" w:lineRule="atLeast"/>
        <w:rPr>
          <w:color w:val="181818"/>
          <w:sz w:val="28"/>
          <w:szCs w:val="28"/>
        </w:rPr>
      </w:pPr>
      <w:r w:rsidRPr="00C1511B">
        <w:rPr>
          <w:color w:val="181818"/>
          <w:sz w:val="28"/>
          <w:szCs w:val="28"/>
        </w:rPr>
        <w:t> </w:t>
      </w:r>
    </w:p>
    <w:p w:rsidR="00DB2C40" w:rsidRPr="00C1511B" w:rsidRDefault="00DB2C40" w:rsidP="00DB2C40">
      <w:pPr>
        <w:rPr>
          <w:sz w:val="28"/>
          <w:szCs w:val="28"/>
        </w:rPr>
      </w:pPr>
      <w:r w:rsidRPr="00C1511B">
        <w:rPr>
          <w:rFonts w:ascii="Cambria" w:hAnsi="Cambria"/>
          <w:color w:val="181818"/>
          <w:sz w:val="28"/>
          <w:szCs w:val="28"/>
          <w:shd w:val="clear" w:color="auto" w:fill="FFFFFF"/>
        </w:rPr>
        <w:br w:type="textWrapping" w:clear="all"/>
      </w:r>
    </w:p>
    <w:p w:rsidR="00DB2C40" w:rsidRPr="00C1511B" w:rsidRDefault="00DB2C40" w:rsidP="00DB2C40">
      <w:pPr>
        <w:shd w:val="clear" w:color="auto" w:fill="FFFFFF"/>
        <w:spacing w:after="66" w:line="220" w:lineRule="atLeast"/>
        <w:rPr>
          <w:color w:val="181818"/>
          <w:sz w:val="28"/>
          <w:szCs w:val="28"/>
        </w:rPr>
      </w:pPr>
      <w:r w:rsidRPr="00C1511B">
        <w:rPr>
          <w:color w:val="181818"/>
          <w:sz w:val="28"/>
          <w:szCs w:val="28"/>
        </w:rPr>
        <w:t> </w:t>
      </w:r>
    </w:p>
    <w:tbl>
      <w:tblPr>
        <w:tblW w:w="11345" w:type="dxa"/>
        <w:tblInd w:w="5" w:type="dxa"/>
        <w:tblCellMar>
          <w:left w:w="0" w:type="dxa"/>
          <w:right w:w="0" w:type="dxa"/>
        </w:tblCellMar>
        <w:tblLook w:val="04A0" w:firstRow="1" w:lastRow="0" w:firstColumn="1" w:lastColumn="0" w:noHBand="0" w:noVBand="1"/>
      </w:tblPr>
      <w:tblGrid>
        <w:gridCol w:w="396"/>
        <w:gridCol w:w="3437"/>
        <w:gridCol w:w="425"/>
        <w:gridCol w:w="1276"/>
        <w:gridCol w:w="1417"/>
        <w:gridCol w:w="1418"/>
        <w:gridCol w:w="2976"/>
      </w:tblGrid>
      <w:tr w:rsidR="00DB2C40" w:rsidRPr="00C1511B" w:rsidTr="000034B1">
        <w:trPr>
          <w:trHeight w:val="1248"/>
        </w:trPr>
        <w:tc>
          <w:tcPr>
            <w:tcW w:w="396" w:type="dxa"/>
            <w:tcBorders>
              <w:top w:val="single" w:sz="8" w:space="0" w:color="000000"/>
              <w:left w:val="single" w:sz="8" w:space="0" w:color="000000"/>
              <w:bottom w:val="single" w:sz="8" w:space="0" w:color="000000"/>
              <w:right w:val="single" w:sz="8" w:space="0" w:color="000000"/>
            </w:tcBorders>
            <w:hideMark/>
          </w:tcPr>
          <w:p w:rsidR="00DB2C40" w:rsidRPr="00C1511B" w:rsidRDefault="00DB2C40" w:rsidP="00DB2C40">
            <w:pPr>
              <w:spacing w:before="80" w:line="200" w:lineRule="atLeast"/>
              <w:jc w:val="center"/>
              <w:rPr>
                <w:sz w:val="28"/>
                <w:szCs w:val="28"/>
              </w:rPr>
            </w:pPr>
            <w:r w:rsidRPr="00C1511B">
              <w:rPr>
                <w:color w:val="000000"/>
                <w:sz w:val="28"/>
                <w:szCs w:val="28"/>
              </w:rPr>
              <w:t>26.</w:t>
            </w:r>
          </w:p>
        </w:tc>
        <w:tc>
          <w:tcPr>
            <w:tcW w:w="3437"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80"/>
              <w:ind w:left="60"/>
              <w:rPr>
                <w:sz w:val="28"/>
                <w:szCs w:val="28"/>
              </w:rPr>
            </w:pPr>
            <w:r w:rsidRPr="00C1511B">
              <w:rPr>
                <w:color w:val="000000"/>
                <w:sz w:val="28"/>
                <w:szCs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tc>
        <w:tc>
          <w:tcPr>
            <w:tcW w:w="425"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80" w:line="200" w:lineRule="atLeast"/>
              <w:ind w:left="60"/>
              <w:rPr>
                <w:sz w:val="28"/>
                <w:szCs w:val="28"/>
              </w:rPr>
            </w:pPr>
            <w:r w:rsidRPr="00C1511B">
              <w:rPr>
                <w:color w:val="000000"/>
                <w:sz w:val="28"/>
                <w:szCs w:val="28"/>
              </w:rPr>
              <w:t>1</w:t>
            </w:r>
          </w:p>
        </w:tc>
        <w:tc>
          <w:tcPr>
            <w:tcW w:w="1276"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80" w:line="200" w:lineRule="atLeast"/>
              <w:ind w:left="60"/>
              <w:rPr>
                <w:sz w:val="28"/>
                <w:szCs w:val="28"/>
              </w:rPr>
            </w:pPr>
            <w:r w:rsidRPr="00C1511B">
              <w:rPr>
                <w:color w:val="000000"/>
                <w:sz w:val="28"/>
                <w:szCs w:val="28"/>
              </w:rPr>
              <w:t>0</w:t>
            </w:r>
          </w:p>
        </w:tc>
        <w:tc>
          <w:tcPr>
            <w:tcW w:w="1417"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80" w:line="200" w:lineRule="atLeast"/>
              <w:ind w:left="62"/>
              <w:rPr>
                <w:sz w:val="28"/>
                <w:szCs w:val="28"/>
              </w:rPr>
            </w:pPr>
            <w:r w:rsidRPr="00C1511B">
              <w:rPr>
                <w:color w:val="000000"/>
                <w:sz w:val="28"/>
                <w:szCs w:val="28"/>
              </w:rPr>
              <w:t>0</w:t>
            </w:r>
          </w:p>
        </w:tc>
        <w:tc>
          <w:tcPr>
            <w:tcW w:w="1418"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80" w:line="200" w:lineRule="atLeast"/>
              <w:jc w:val="center"/>
              <w:rPr>
                <w:sz w:val="28"/>
                <w:szCs w:val="28"/>
              </w:rPr>
            </w:pPr>
            <w:r w:rsidRPr="00C1511B">
              <w:rPr>
                <w:color w:val="000000"/>
                <w:sz w:val="28"/>
                <w:szCs w:val="28"/>
              </w:rPr>
              <w:t>04.04.2023</w:t>
            </w:r>
          </w:p>
        </w:tc>
        <w:tc>
          <w:tcPr>
            <w:tcW w:w="2976" w:type="dxa"/>
            <w:tcBorders>
              <w:top w:val="single" w:sz="8" w:space="0" w:color="000000"/>
              <w:left w:val="nil"/>
              <w:bottom w:val="single" w:sz="8" w:space="0" w:color="000000"/>
              <w:right w:val="single" w:sz="8" w:space="0" w:color="000000"/>
            </w:tcBorders>
            <w:hideMark/>
          </w:tcPr>
          <w:p w:rsidR="00DB2C40" w:rsidRPr="00C1511B" w:rsidRDefault="00DB2C40" w:rsidP="00DB2C40">
            <w:pPr>
              <w:spacing w:before="80" w:line="200" w:lineRule="atLeast"/>
              <w:rPr>
                <w:sz w:val="28"/>
                <w:szCs w:val="28"/>
              </w:rPr>
            </w:pPr>
            <w:r w:rsidRPr="00C1511B">
              <w:rPr>
                <w:color w:val="000000"/>
                <w:sz w:val="28"/>
                <w:szCs w:val="28"/>
              </w:rPr>
              <w:t> Устный опрос;</w:t>
            </w:r>
          </w:p>
        </w:tc>
      </w:tr>
      <w:tr w:rsidR="00DB2C40" w:rsidRPr="00C1511B" w:rsidTr="000034B1">
        <w:trPr>
          <w:trHeight w:val="692"/>
        </w:trPr>
        <w:tc>
          <w:tcPr>
            <w:tcW w:w="396"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27.</w:t>
            </w:r>
          </w:p>
        </w:tc>
        <w:tc>
          <w:tcPr>
            <w:tcW w:w="3437"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left="60" w:right="144"/>
              <w:rPr>
                <w:sz w:val="28"/>
                <w:szCs w:val="28"/>
              </w:rPr>
            </w:pPr>
            <w:r w:rsidRPr="00C1511B">
              <w:rPr>
                <w:color w:val="000000"/>
                <w:sz w:val="28"/>
                <w:szCs w:val="28"/>
              </w:rPr>
              <w:t>Природные зоны Земли, их обитатели. Флора и фауна природных зон.</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0</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11.04.2023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rPr>
                <w:sz w:val="28"/>
                <w:szCs w:val="28"/>
              </w:rPr>
            </w:pPr>
            <w:r w:rsidRPr="00C1511B">
              <w:rPr>
                <w:color w:val="000000"/>
                <w:sz w:val="28"/>
                <w:szCs w:val="28"/>
              </w:rPr>
              <w:t> Устный опрос;</w:t>
            </w:r>
          </w:p>
        </w:tc>
      </w:tr>
      <w:tr w:rsidR="00DB2C40" w:rsidRPr="00C1511B" w:rsidTr="000034B1">
        <w:trPr>
          <w:trHeight w:val="410"/>
        </w:trPr>
        <w:tc>
          <w:tcPr>
            <w:tcW w:w="396"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28.</w:t>
            </w:r>
          </w:p>
        </w:tc>
        <w:tc>
          <w:tcPr>
            <w:tcW w:w="343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Лан</w:t>
            </w:r>
            <w:r w:rsidR="000034B1">
              <w:rPr>
                <w:color w:val="000000"/>
                <w:sz w:val="28"/>
                <w:szCs w:val="28"/>
              </w:rPr>
              <w:t>д</w:t>
            </w:r>
            <w:r w:rsidRPr="00C1511B">
              <w:rPr>
                <w:color w:val="000000"/>
                <w:sz w:val="28"/>
                <w:szCs w:val="28"/>
              </w:rPr>
              <w:t>шафты: природные и культурные.</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0</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18.04.2023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rPr>
                <w:sz w:val="28"/>
                <w:szCs w:val="28"/>
              </w:rPr>
            </w:pPr>
            <w:r w:rsidRPr="00C1511B">
              <w:rPr>
                <w:color w:val="000000"/>
                <w:sz w:val="28"/>
                <w:szCs w:val="28"/>
              </w:rPr>
              <w:t> Тестирование;</w:t>
            </w:r>
          </w:p>
        </w:tc>
      </w:tr>
      <w:tr w:rsidR="00DB2C40" w:rsidRPr="00C1511B" w:rsidTr="000034B1">
        <w:trPr>
          <w:trHeight w:val="970"/>
        </w:trPr>
        <w:tc>
          <w:tcPr>
            <w:tcW w:w="396"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0" w:line="200" w:lineRule="atLeast"/>
              <w:jc w:val="center"/>
              <w:rPr>
                <w:sz w:val="28"/>
                <w:szCs w:val="28"/>
              </w:rPr>
            </w:pPr>
            <w:r w:rsidRPr="00C1511B">
              <w:rPr>
                <w:color w:val="000000"/>
                <w:sz w:val="28"/>
                <w:szCs w:val="28"/>
              </w:rPr>
              <w:t>29.</w:t>
            </w:r>
          </w:p>
        </w:tc>
        <w:tc>
          <w:tcPr>
            <w:tcW w:w="3437" w:type="dxa"/>
            <w:tcBorders>
              <w:top w:val="nil"/>
              <w:left w:val="nil"/>
              <w:bottom w:val="single" w:sz="8" w:space="0" w:color="000000"/>
              <w:right w:val="single" w:sz="8" w:space="0" w:color="000000"/>
            </w:tcBorders>
            <w:hideMark/>
          </w:tcPr>
          <w:p w:rsidR="00DB2C40" w:rsidRPr="00C1511B" w:rsidRDefault="00DB2C40" w:rsidP="00DB2C40">
            <w:pPr>
              <w:spacing w:before="80" w:line="235" w:lineRule="atLeast"/>
              <w:ind w:left="60" w:right="432"/>
              <w:rPr>
                <w:sz w:val="28"/>
                <w:szCs w:val="28"/>
              </w:rPr>
            </w:pPr>
            <w:r w:rsidRPr="00C1511B">
              <w:rPr>
                <w:color w:val="000000"/>
                <w:sz w:val="28"/>
                <w:szCs w:val="28"/>
              </w:rPr>
              <w:t>Изменение в природе в связи с развитием сельского хозяйства, прои</w:t>
            </w:r>
            <w:r w:rsidR="000034B1">
              <w:rPr>
                <w:color w:val="000000"/>
                <w:sz w:val="28"/>
                <w:szCs w:val="28"/>
              </w:rPr>
              <w:t>зводства и ростом численности на</w:t>
            </w:r>
            <w:r w:rsidRPr="00C1511B">
              <w:rPr>
                <w:color w:val="000000"/>
                <w:sz w:val="28"/>
                <w:szCs w:val="28"/>
              </w:rPr>
              <w:t>селения.</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ind w:left="62"/>
              <w:rPr>
                <w:sz w:val="28"/>
                <w:szCs w:val="28"/>
              </w:rPr>
            </w:pPr>
            <w:r w:rsidRPr="00C1511B">
              <w:rPr>
                <w:color w:val="000000"/>
                <w:sz w:val="28"/>
                <w:szCs w:val="28"/>
              </w:rPr>
              <w:t>0</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jc w:val="center"/>
              <w:rPr>
                <w:sz w:val="28"/>
                <w:szCs w:val="28"/>
              </w:rPr>
            </w:pPr>
            <w:r w:rsidRPr="00C1511B">
              <w:rPr>
                <w:color w:val="000000"/>
                <w:sz w:val="28"/>
                <w:szCs w:val="28"/>
              </w:rPr>
              <w:t>25.04.2023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0" w:line="200" w:lineRule="atLeast"/>
              <w:rPr>
                <w:sz w:val="28"/>
                <w:szCs w:val="28"/>
              </w:rPr>
            </w:pPr>
            <w:r w:rsidRPr="00C1511B">
              <w:rPr>
                <w:color w:val="000000"/>
                <w:sz w:val="28"/>
                <w:szCs w:val="28"/>
              </w:rPr>
              <w:t> Устный опрос;</w:t>
            </w:r>
          </w:p>
        </w:tc>
      </w:tr>
      <w:tr w:rsidR="00DB2C40" w:rsidRPr="00C1511B" w:rsidTr="000034B1">
        <w:trPr>
          <w:trHeight w:val="1077"/>
        </w:trPr>
        <w:tc>
          <w:tcPr>
            <w:tcW w:w="396"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30.</w:t>
            </w:r>
          </w:p>
        </w:tc>
        <w:tc>
          <w:tcPr>
            <w:tcW w:w="3437"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left="60" w:right="144"/>
              <w:rPr>
                <w:sz w:val="28"/>
                <w:szCs w:val="28"/>
              </w:rPr>
            </w:pPr>
            <w:r w:rsidRPr="00C1511B">
              <w:rPr>
                <w:color w:val="000000"/>
                <w:sz w:val="28"/>
                <w:szCs w:val="28"/>
              </w:rPr>
              <w:t xml:space="preserve">Влияние человека на живую природу с ходом истории. Глобальные экологические проблемы. Загрязнение воздушной и </w:t>
            </w:r>
            <w:r w:rsidRPr="00C1511B">
              <w:rPr>
                <w:color w:val="000000"/>
                <w:sz w:val="28"/>
                <w:szCs w:val="28"/>
              </w:rPr>
              <w:lastRenderedPageBreak/>
              <w:t>водной оболочек Земли, потери почв</w:t>
            </w:r>
            <w:proofErr w:type="gramStart"/>
            <w:r w:rsidRPr="00C1511B">
              <w:rPr>
                <w:color w:val="000000"/>
                <w:sz w:val="28"/>
                <w:szCs w:val="28"/>
              </w:rPr>
              <w:t xml:space="preserve"> ,</w:t>
            </w:r>
            <w:proofErr w:type="gramEnd"/>
            <w:r w:rsidRPr="00C1511B">
              <w:rPr>
                <w:color w:val="000000"/>
                <w:sz w:val="28"/>
                <w:szCs w:val="28"/>
              </w:rPr>
              <w:t xml:space="preserve"> их предотвращение.</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lastRenderedPageBreak/>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0</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02.05.2023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rPr>
                <w:sz w:val="28"/>
                <w:szCs w:val="28"/>
              </w:rPr>
            </w:pPr>
            <w:r w:rsidRPr="00C1511B">
              <w:rPr>
                <w:color w:val="000000"/>
                <w:sz w:val="28"/>
                <w:szCs w:val="28"/>
              </w:rPr>
              <w:t> Устный опрос;</w:t>
            </w:r>
          </w:p>
        </w:tc>
      </w:tr>
      <w:tr w:rsidR="00DB2C40" w:rsidRPr="00C1511B" w:rsidTr="000034B1">
        <w:trPr>
          <w:trHeight w:val="1277"/>
        </w:trPr>
        <w:tc>
          <w:tcPr>
            <w:tcW w:w="396"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lastRenderedPageBreak/>
              <w:t>31.</w:t>
            </w:r>
          </w:p>
        </w:tc>
        <w:tc>
          <w:tcPr>
            <w:tcW w:w="343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Пути сохранения биологического разнообразия.</w:t>
            </w:r>
          </w:p>
          <w:p w:rsidR="00DB2C40" w:rsidRPr="00C1511B" w:rsidRDefault="00DB2C40" w:rsidP="00DB2C40">
            <w:pPr>
              <w:spacing w:before="82" w:line="229" w:lineRule="atLeast"/>
              <w:ind w:left="60" w:right="576"/>
              <w:rPr>
                <w:sz w:val="28"/>
                <w:szCs w:val="28"/>
              </w:rPr>
            </w:pPr>
            <w:r w:rsidRPr="00C1511B">
              <w:rPr>
                <w:color w:val="000000"/>
                <w:sz w:val="28"/>
                <w:szCs w:val="28"/>
              </w:rPr>
              <w:t>Охраняемые территории (заповедники,</w:t>
            </w:r>
            <w:r w:rsidRPr="00C1511B">
              <w:rPr>
                <w:sz w:val="28"/>
                <w:szCs w:val="28"/>
              </w:rPr>
              <w:br/>
            </w:r>
            <w:r w:rsidRPr="00C1511B">
              <w:rPr>
                <w:color w:val="000000"/>
                <w:sz w:val="28"/>
                <w:szCs w:val="28"/>
              </w:rPr>
              <w:t>заказники, национальные парки, памятники природы). Красная книга РФ.</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0</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color w:val="000000"/>
                <w:sz w:val="28"/>
                <w:szCs w:val="28"/>
              </w:rPr>
              <w:t>1</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16.05.2023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rPr>
                <w:sz w:val="28"/>
                <w:szCs w:val="28"/>
              </w:rPr>
            </w:pPr>
            <w:r w:rsidRPr="00C1511B">
              <w:rPr>
                <w:color w:val="000000"/>
                <w:sz w:val="28"/>
                <w:szCs w:val="28"/>
              </w:rPr>
              <w:t> Устный опрос; Практическая </w:t>
            </w:r>
            <w:r w:rsidRPr="00C1511B">
              <w:rPr>
                <w:sz w:val="28"/>
                <w:szCs w:val="28"/>
              </w:rPr>
              <w:t> </w:t>
            </w:r>
            <w:r w:rsidRPr="00C1511B">
              <w:rPr>
                <w:color w:val="000000"/>
                <w:sz w:val="28"/>
                <w:szCs w:val="28"/>
              </w:rPr>
              <w:t>работа;</w:t>
            </w:r>
          </w:p>
        </w:tc>
      </w:tr>
      <w:tr w:rsidR="00DB2C40" w:rsidRPr="00C1511B" w:rsidTr="000034B1">
        <w:trPr>
          <w:trHeight w:val="559"/>
        </w:trPr>
        <w:tc>
          <w:tcPr>
            <w:tcW w:w="396" w:type="dxa"/>
            <w:tcBorders>
              <w:top w:val="nil"/>
              <w:left w:val="single" w:sz="8" w:space="0" w:color="000000"/>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32.</w:t>
            </w:r>
          </w:p>
        </w:tc>
        <w:tc>
          <w:tcPr>
            <w:tcW w:w="3437" w:type="dxa"/>
            <w:tcBorders>
              <w:top w:val="nil"/>
              <w:left w:val="nil"/>
              <w:bottom w:val="single" w:sz="8" w:space="0" w:color="000000"/>
              <w:right w:val="single" w:sz="8" w:space="0" w:color="000000"/>
            </w:tcBorders>
            <w:hideMark/>
          </w:tcPr>
          <w:p w:rsidR="00DB2C40" w:rsidRPr="00C1511B" w:rsidRDefault="00DB2C40" w:rsidP="00DB2C40">
            <w:pPr>
              <w:spacing w:before="58" w:line="235" w:lineRule="atLeast"/>
              <w:ind w:left="60" w:right="432"/>
              <w:rPr>
                <w:sz w:val="28"/>
                <w:szCs w:val="28"/>
              </w:rPr>
            </w:pPr>
            <w:r w:rsidRPr="00C1511B">
              <w:rPr>
                <w:color w:val="000000"/>
                <w:sz w:val="28"/>
                <w:szCs w:val="28"/>
              </w:rPr>
              <w:t>Итоговая аттестация.</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0"/>
              <w:rPr>
                <w:sz w:val="28"/>
                <w:szCs w:val="28"/>
              </w:rPr>
            </w:pPr>
            <w:r w:rsidRPr="00C1511B">
              <w:rPr>
                <w:color w:val="000000"/>
                <w:sz w:val="28"/>
                <w:szCs w:val="28"/>
              </w:rPr>
              <w:t>1</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ind w:left="62"/>
              <w:rPr>
                <w:sz w:val="28"/>
                <w:szCs w:val="28"/>
              </w:rPr>
            </w:pPr>
            <w:r w:rsidRPr="00C1511B">
              <w:rPr>
                <w:sz w:val="28"/>
                <w:szCs w:val="28"/>
              </w:rPr>
              <w:t> </w:t>
            </w:r>
          </w:p>
        </w:tc>
        <w:tc>
          <w:tcPr>
            <w:tcW w:w="1418" w:type="dxa"/>
            <w:tcBorders>
              <w:top w:val="nil"/>
              <w:left w:val="nil"/>
              <w:bottom w:val="single" w:sz="8" w:space="0" w:color="000000"/>
              <w:right w:val="single" w:sz="8" w:space="0" w:color="000000"/>
            </w:tcBorders>
            <w:hideMark/>
          </w:tcPr>
          <w:p w:rsidR="00DB2C40" w:rsidRPr="00C1511B" w:rsidRDefault="00DB2C40" w:rsidP="00DB2C40">
            <w:pPr>
              <w:spacing w:before="82" w:line="200" w:lineRule="atLeast"/>
              <w:jc w:val="center"/>
              <w:rPr>
                <w:sz w:val="28"/>
                <w:szCs w:val="28"/>
              </w:rPr>
            </w:pPr>
            <w:r w:rsidRPr="00C1511B">
              <w:rPr>
                <w:color w:val="000000"/>
                <w:sz w:val="28"/>
                <w:szCs w:val="28"/>
              </w:rPr>
              <w:t>23.05.2023</w:t>
            </w:r>
          </w:p>
        </w:tc>
        <w:tc>
          <w:tcPr>
            <w:tcW w:w="2976" w:type="dxa"/>
            <w:tcBorders>
              <w:top w:val="nil"/>
              <w:left w:val="nil"/>
              <w:bottom w:val="single" w:sz="8" w:space="0" w:color="000000"/>
              <w:right w:val="single" w:sz="8" w:space="0" w:color="000000"/>
            </w:tcBorders>
            <w:hideMark/>
          </w:tcPr>
          <w:p w:rsidR="00DB2C40" w:rsidRPr="00C1511B" w:rsidRDefault="00DB2C40" w:rsidP="00DB2C40">
            <w:pPr>
              <w:spacing w:before="82" w:line="229" w:lineRule="atLeast"/>
              <w:ind w:right="144"/>
              <w:rPr>
                <w:sz w:val="28"/>
                <w:szCs w:val="28"/>
              </w:rPr>
            </w:pPr>
            <w:r w:rsidRPr="00C1511B">
              <w:rPr>
                <w:color w:val="000000"/>
                <w:sz w:val="28"/>
                <w:szCs w:val="28"/>
              </w:rPr>
              <w:t> Контрольная работа;</w:t>
            </w:r>
          </w:p>
        </w:tc>
      </w:tr>
      <w:tr w:rsidR="00DB2C40" w:rsidRPr="00C1511B" w:rsidTr="000034B1">
        <w:trPr>
          <w:trHeight w:val="390"/>
        </w:trPr>
        <w:tc>
          <w:tcPr>
            <w:tcW w:w="3833" w:type="dxa"/>
            <w:gridSpan w:val="2"/>
            <w:tcBorders>
              <w:top w:val="nil"/>
              <w:left w:val="single" w:sz="8" w:space="0" w:color="000000"/>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ОБЩЕЕ КОЛИЧЕСТВО ЧАСОВ ПО ПРОГРАММЕ</w:t>
            </w:r>
          </w:p>
        </w:tc>
        <w:tc>
          <w:tcPr>
            <w:tcW w:w="425"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32</w:t>
            </w:r>
          </w:p>
        </w:tc>
        <w:tc>
          <w:tcPr>
            <w:tcW w:w="1276"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0"/>
              <w:rPr>
                <w:sz w:val="28"/>
                <w:szCs w:val="28"/>
              </w:rPr>
            </w:pPr>
            <w:r w:rsidRPr="00C1511B">
              <w:rPr>
                <w:color w:val="000000"/>
                <w:sz w:val="28"/>
                <w:szCs w:val="28"/>
              </w:rPr>
              <w:t>2</w:t>
            </w:r>
          </w:p>
        </w:tc>
        <w:tc>
          <w:tcPr>
            <w:tcW w:w="1417" w:type="dxa"/>
            <w:tcBorders>
              <w:top w:val="nil"/>
              <w:left w:val="nil"/>
              <w:bottom w:val="single" w:sz="8" w:space="0" w:color="000000"/>
              <w:right w:val="single" w:sz="8" w:space="0" w:color="000000"/>
            </w:tcBorders>
            <w:hideMark/>
          </w:tcPr>
          <w:p w:rsidR="00DB2C40" w:rsidRPr="00C1511B" w:rsidRDefault="00DB2C40" w:rsidP="00DB2C40">
            <w:pPr>
              <w:spacing w:before="84" w:line="200" w:lineRule="atLeast"/>
              <w:ind w:left="62"/>
              <w:rPr>
                <w:sz w:val="28"/>
                <w:szCs w:val="28"/>
              </w:rPr>
            </w:pPr>
            <w:r w:rsidRPr="00C1511B">
              <w:rPr>
                <w:color w:val="000000"/>
                <w:sz w:val="28"/>
                <w:szCs w:val="28"/>
              </w:rPr>
              <w:t>10</w:t>
            </w:r>
          </w:p>
        </w:tc>
        <w:tc>
          <w:tcPr>
            <w:tcW w:w="4394" w:type="dxa"/>
            <w:gridSpan w:val="2"/>
            <w:tcBorders>
              <w:top w:val="nil"/>
              <w:left w:val="nil"/>
              <w:bottom w:val="single" w:sz="8" w:space="0" w:color="000000"/>
              <w:right w:val="single" w:sz="8" w:space="0" w:color="000000"/>
            </w:tcBorders>
            <w:hideMark/>
          </w:tcPr>
          <w:p w:rsidR="00DB2C40" w:rsidRPr="00C1511B" w:rsidRDefault="00DB2C40" w:rsidP="00DB2C40">
            <w:pPr>
              <w:rPr>
                <w:sz w:val="28"/>
                <w:szCs w:val="28"/>
              </w:rPr>
            </w:pPr>
            <w:r w:rsidRPr="00C1511B">
              <w:rPr>
                <w:sz w:val="28"/>
                <w:szCs w:val="28"/>
              </w:rPr>
              <w:t> </w:t>
            </w:r>
          </w:p>
        </w:tc>
      </w:tr>
    </w:tbl>
    <w:p w:rsidR="00DB2C40" w:rsidRPr="00C1511B" w:rsidRDefault="00DB2C40" w:rsidP="00DB2C40">
      <w:pPr>
        <w:shd w:val="clear" w:color="auto" w:fill="FFFFFF"/>
        <w:spacing w:line="14" w:lineRule="atLeast"/>
        <w:rPr>
          <w:color w:val="181818"/>
          <w:sz w:val="28"/>
          <w:szCs w:val="28"/>
        </w:rPr>
      </w:pPr>
      <w:r w:rsidRPr="00C1511B">
        <w:rPr>
          <w:color w:val="181818"/>
          <w:sz w:val="28"/>
          <w:szCs w:val="28"/>
        </w:rPr>
        <w:t> </w:t>
      </w:r>
    </w:p>
    <w:p w:rsidR="00DB2C40" w:rsidRPr="00C1511B" w:rsidRDefault="00DB2C40" w:rsidP="00DB2C40">
      <w:pPr>
        <w:rPr>
          <w:sz w:val="28"/>
          <w:szCs w:val="28"/>
        </w:rPr>
      </w:pPr>
      <w:r w:rsidRPr="00C1511B">
        <w:rPr>
          <w:rFonts w:ascii="Cambria" w:hAnsi="Cambria"/>
          <w:color w:val="181818"/>
          <w:sz w:val="28"/>
          <w:szCs w:val="28"/>
          <w:shd w:val="clear" w:color="auto" w:fill="FFFFFF"/>
        </w:rPr>
        <w:br w:type="textWrapping" w:clear="all"/>
      </w:r>
    </w:p>
    <w:p w:rsidR="00DB2C40" w:rsidRPr="00C1511B" w:rsidRDefault="00DB2C40" w:rsidP="00DB2C40">
      <w:pPr>
        <w:shd w:val="clear" w:color="auto" w:fill="FFFFFF"/>
        <w:spacing w:after="78" w:line="220" w:lineRule="atLeast"/>
        <w:rPr>
          <w:color w:val="181818"/>
          <w:sz w:val="28"/>
          <w:szCs w:val="28"/>
        </w:rPr>
      </w:pPr>
      <w:r w:rsidRPr="00C1511B">
        <w:rPr>
          <w:color w:val="181818"/>
          <w:sz w:val="28"/>
          <w:szCs w:val="28"/>
        </w:rPr>
        <w:t> </w:t>
      </w:r>
    </w:p>
    <w:p w:rsidR="00DB2C40" w:rsidRPr="00C1511B" w:rsidRDefault="00DB2C40" w:rsidP="00CA11ED">
      <w:pPr>
        <w:shd w:val="clear" w:color="auto" w:fill="FFFFFF"/>
        <w:spacing w:line="200" w:lineRule="atLeast"/>
        <w:jc w:val="center"/>
        <w:rPr>
          <w:color w:val="181818"/>
          <w:sz w:val="28"/>
          <w:szCs w:val="28"/>
        </w:rPr>
      </w:pPr>
      <w:r w:rsidRPr="00C1511B">
        <w:rPr>
          <w:b/>
          <w:bCs/>
          <w:color w:val="000000"/>
          <w:sz w:val="28"/>
          <w:szCs w:val="28"/>
        </w:rPr>
        <w:t>УЧЕБНО-МЕТОДИЧЕСКОЕ ОБЕСПЕЧЕНИЕ ОБРАЗОВАТЕЛЬНОГО ПРОЦЕССА</w:t>
      </w:r>
    </w:p>
    <w:p w:rsidR="00DB2C40" w:rsidRPr="000034B1" w:rsidRDefault="00DB2C40" w:rsidP="00DB2C40">
      <w:pPr>
        <w:shd w:val="clear" w:color="auto" w:fill="FFFFFF"/>
        <w:spacing w:before="346" w:line="200" w:lineRule="atLeast"/>
        <w:rPr>
          <w:color w:val="181818"/>
          <w:szCs w:val="28"/>
        </w:rPr>
      </w:pPr>
      <w:r w:rsidRPr="000034B1">
        <w:rPr>
          <w:b/>
          <w:bCs/>
          <w:color w:val="000000"/>
          <w:szCs w:val="28"/>
        </w:rPr>
        <w:t>ОБЯЗАТЕЛЬНЫЕ УЧЕБНЫЕ МАТЕРИАЛЫ ДЛЯ УЧЕНИКА</w:t>
      </w:r>
    </w:p>
    <w:p w:rsidR="00DB2C40" w:rsidRPr="00C1511B" w:rsidRDefault="00DB2C40" w:rsidP="00DB2C40">
      <w:pPr>
        <w:shd w:val="clear" w:color="auto" w:fill="FFFFFF"/>
        <w:spacing w:before="166" w:line="246" w:lineRule="atLeast"/>
        <w:ind w:right="144"/>
        <w:rPr>
          <w:color w:val="181818"/>
          <w:sz w:val="28"/>
          <w:szCs w:val="28"/>
        </w:rPr>
      </w:pPr>
      <w:r w:rsidRPr="00C1511B">
        <w:rPr>
          <w:color w:val="000000"/>
          <w:sz w:val="28"/>
          <w:szCs w:val="28"/>
        </w:rPr>
        <w:t xml:space="preserve">Пасечник В.В., </w:t>
      </w:r>
      <w:proofErr w:type="spellStart"/>
      <w:r w:rsidRPr="00C1511B">
        <w:rPr>
          <w:color w:val="000000"/>
          <w:sz w:val="28"/>
          <w:szCs w:val="28"/>
        </w:rPr>
        <w:t>Суматохин</w:t>
      </w:r>
      <w:proofErr w:type="spellEnd"/>
      <w:r w:rsidRPr="00C1511B">
        <w:rPr>
          <w:color w:val="000000"/>
          <w:sz w:val="28"/>
          <w:szCs w:val="28"/>
        </w:rPr>
        <w:t xml:space="preserve"> С.В., Калинова Г.С. и другие; под редакцией Пасечника В.В. Биология, 5 класс/ Акционерное общество «Издательство «Просвещение»;</w:t>
      </w:r>
      <w:r w:rsidRPr="00C1511B">
        <w:rPr>
          <w:color w:val="181818"/>
          <w:sz w:val="28"/>
          <w:szCs w:val="28"/>
        </w:rPr>
        <w:br/>
      </w:r>
      <w:r w:rsidRPr="00C1511B">
        <w:rPr>
          <w:color w:val="000000"/>
          <w:sz w:val="28"/>
          <w:szCs w:val="28"/>
        </w:rPr>
        <w:t>Пасечник В.В. Биология: Введение в биологию: Линейный курс, 5 класс/ ООО «ДРОФА»; АО</w:t>
      </w:r>
      <w:r w:rsidR="00146BA8">
        <w:rPr>
          <w:color w:val="000000"/>
          <w:sz w:val="28"/>
          <w:szCs w:val="28"/>
        </w:rPr>
        <w:t xml:space="preserve"> </w:t>
      </w:r>
      <w:bookmarkStart w:id="0" w:name="_GoBack"/>
      <w:bookmarkEnd w:id="0"/>
      <w:r w:rsidRPr="00C1511B">
        <w:rPr>
          <w:color w:val="000000"/>
          <w:sz w:val="28"/>
          <w:szCs w:val="28"/>
        </w:rPr>
        <w:t>«Издательство Просвещение»;</w:t>
      </w:r>
      <w:r w:rsidRPr="00C1511B">
        <w:rPr>
          <w:color w:val="181818"/>
          <w:sz w:val="28"/>
          <w:szCs w:val="28"/>
        </w:rPr>
        <w:br/>
      </w:r>
      <w:r w:rsidRPr="00C1511B">
        <w:rPr>
          <w:color w:val="181818"/>
          <w:sz w:val="28"/>
          <w:szCs w:val="28"/>
        </w:rPr>
        <w:br/>
      </w:r>
    </w:p>
    <w:p w:rsidR="00DB2C40" w:rsidRPr="000034B1" w:rsidRDefault="00DB2C40" w:rsidP="00DB2C40">
      <w:pPr>
        <w:shd w:val="clear" w:color="auto" w:fill="FFFFFF"/>
        <w:spacing w:before="262" w:line="200" w:lineRule="atLeast"/>
        <w:rPr>
          <w:color w:val="181818"/>
          <w:szCs w:val="28"/>
        </w:rPr>
      </w:pPr>
      <w:r w:rsidRPr="000034B1">
        <w:rPr>
          <w:b/>
          <w:bCs/>
          <w:color w:val="000000"/>
          <w:szCs w:val="28"/>
        </w:rPr>
        <w:t>МЕТОДИЧЕСКИЕ МАТЕРИАЛЫ ДЛЯ УЧИТЕЛЯ</w:t>
      </w:r>
    </w:p>
    <w:p w:rsidR="00DB2C40" w:rsidRPr="00C1511B" w:rsidRDefault="00DB2C40" w:rsidP="00DB2C40">
      <w:pPr>
        <w:shd w:val="clear" w:color="auto" w:fill="FFFFFF"/>
        <w:spacing w:before="168" w:line="200" w:lineRule="atLeast"/>
        <w:rPr>
          <w:color w:val="181818"/>
          <w:sz w:val="28"/>
          <w:szCs w:val="28"/>
        </w:rPr>
      </w:pPr>
      <w:r w:rsidRPr="00C1511B">
        <w:rPr>
          <w:color w:val="000000"/>
          <w:sz w:val="28"/>
          <w:szCs w:val="28"/>
        </w:rPr>
        <w:t>Уроки школьной программы. Видео, конспекты, тесты, тренажеры.</w:t>
      </w:r>
    </w:p>
    <w:p w:rsidR="00DB2C40" w:rsidRPr="000034B1" w:rsidRDefault="00DB2C40" w:rsidP="00DB2C40">
      <w:pPr>
        <w:shd w:val="clear" w:color="auto" w:fill="FFFFFF"/>
        <w:spacing w:before="264" w:line="200" w:lineRule="atLeast"/>
        <w:rPr>
          <w:color w:val="181818"/>
          <w:szCs w:val="28"/>
        </w:rPr>
      </w:pPr>
      <w:r w:rsidRPr="000034B1">
        <w:rPr>
          <w:b/>
          <w:bCs/>
          <w:color w:val="000000"/>
          <w:szCs w:val="28"/>
        </w:rPr>
        <w:t>ЦИФРОВЫЕ ОБРАЗОВАТЕЛЬНЫЕ РЕСУРСЫ И РЕСУРСЫ СЕТИ ИНТЕРНЕТ</w:t>
      </w:r>
    </w:p>
    <w:p w:rsidR="00DB2C40" w:rsidRPr="00C1511B" w:rsidRDefault="00DB2C40" w:rsidP="00DB2C40">
      <w:pPr>
        <w:shd w:val="clear" w:color="auto" w:fill="FFFFFF"/>
        <w:spacing w:before="166" w:line="200" w:lineRule="atLeast"/>
        <w:rPr>
          <w:color w:val="181818"/>
          <w:sz w:val="28"/>
          <w:szCs w:val="28"/>
        </w:rPr>
      </w:pPr>
      <w:r w:rsidRPr="00C1511B">
        <w:rPr>
          <w:color w:val="000000"/>
          <w:sz w:val="28"/>
          <w:szCs w:val="28"/>
        </w:rPr>
        <w:t>https://resh.edu.ru/.</w:t>
      </w:r>
    </w:p>
    <w:p w:rsidR="00DB2C40" w:rsidRPr="00CA11ED" w:rsidRDefault="00DB2C40" w:rsidP="00CA11ED">
      <w:pPr>
        <w:shd w:val="clear" w:color="auto" w:fill="FFFFFF"/>
        <w:spacing w:before="70" w:line="200" w:lineRule="atLeast"/>
        <w:rPr>
          <w:color w:val="181818"/>
          <w:sz w:val="28"/>
          <w:szCs w:val="28"/>
        </w:rPr>
      </w:pPr>
      <w:proofErr w:type="spellStart"/>
      <w:r w:rsidRPr="00C1511B">
        <w:rPr>
          <w:color w:val="000000"/>
          <w:sz w:val="28"/>
          <w:szCs w:val="28"/>
        </w:rPr>
        <w:t>Видеоуроки</w:t>
      </w:r>
      <w:proofErr w:type="spellEnd"/>
      <w:r w:rsidRPr="00C1511B">
        <w:rPr>
          <w:color w:val="000000"/>
          <w:sz w:val="28"/>
          <w:szCs w:val="28"/>
        </w:rPr>
        <w:t xml:space="preserve"> и тренажеры по биологии.</w:t>
      </w:r>
      <w:r w:rsidRPr="00C1511B">
        <w:rPr>
          <w:rFonts w:ascii="Cambria" w:hAnsi="Cambria"/>
          <w:color w:val="181818"/>
          <w:sz w:val="28"/>
          <w:szCs w:val="28"/>
          <w:shd w:val="clear" w:color="auto" w:fill="FFFFFF"/>
        </w:rPr>
        <w:br w:type="textWrapping" w:clear="all"/>
      </w:r>
    </w:p>
    <w:p w:rsidR="00CA11ED" w:rsidRDefault="00DB2C40" w:rsidP="00CA11ED">
      <w:pPr>
        <w:shd w:val="clear" w:color="auto" w:fill="FFFFFF"/>
        <w:spacing w:line="200" w:lineRule="atLeast"/>
        <w:rPr>
          <w:color w:val="181818"/>
          <w:szCs w:val="28"/>
        </w:rPr>
      </w:pPr>
      <w:r w:rsidRPr="000034B1">
        <w:rPr>
          <w:b/>
          <w:bCs/>
          <w:color w:val="000000"/>
          <w:szCs w:val="28"/>
        </w:rPr>
        <w:t>МАТЕРИАЛЬНО-ТЕХНИЧЕСКОЕ ОБЕСПЕЧЕНИЕ ОБРАЗОВАТЕЛЬНОГО ПРОЦЕССА</w:t>
      </w:r>
    </w:p>
    <w:p w:rsidR="00CA11ED" w:rsidRDefault="00CA11ED" w:rsidP="00CA11ED">
      <w:pPr>
        <w:shd w:val="clear" w:color="auto" w:fill="FFFFFF"/>
        <w:spacing w:line="200" w:lineRule="atLeast"/>
        <w:rPr>
          <w:color w:val="181818"/>
          <w:szCs w:val="28"/>
        </w:rPr>
      </w:pPr>
    </w:p>
    <w:p w:rsidR="00CA11ED" w:rsidRDefault="00DB2C40" w:rsidP="00CA11ED">
      <w:pPr>
        <w:shd w:val="clear" w:color="auto" w:fill="FFFFFF"/>
        <w:spacing w:line="200" w:lineRule="atLeast"/>
        <w:rPr>
          <w:color w:val="000000"/>
          <w:sz w:val="28"/>
          <w:szCs w:val="28"/>
        </w:rPr>
      </w:pPr>
      <w:r w:rsidRPr="000034B1">
        <w:rPr>
          <w:b/>
          <w:bCs/>
          <w:color w:val="000000"/>
          <w:szCs w:val="28"/>
        </w:rPr>
        <w:t>УЧЕБНОЕ ОБОРУДОВАНИЕ</w:t>
      </w:r>
      <w:r w:rsidRPr="00C1511B">
        <w:rPr>
          <w:color w:val="181818"/>
          <w:sz w:val="28"/>
          <w:szCs w:val="28"/>
        </w:rPr>
        <w:br/>
      </w:r>
      <w:r w:rsidR="000034B1">
        <w:rPr>
          <w:color w:val="000000"/>
          <w:sz w:val="28"/>
          <w:szCs w:val="28"/>
        </w:rPr>
        <w:t xml:space="preserve">Справочные таблицы, учебники и </w:t>
      </w:r>
      <w:r w:rsidRPr="00C1511B">
        <w:rPr>
          <w:color w:val="000000"/>
          <w:sz w:val="28"/>
          <w:szCs w:val="28"/>
        </w:rPr>
        <w:t>пособия.</w:t>
      </w:r>
    </w:p>
    <w:p w:rsidR="00CA11ED" w:rsidRDefault="00CA11ED" w:rsidP="00CA11ED">
      <w:pPr>
        <w:shd w:val="clear" w:color="auto" w:fill="FFFFFF"/>
        <w:spacing w:line="200" w:lineRule="atLeast"/>
        <w:rPr>
          <w:color w:val="000000"/>
          <w:sz w:val="28"/>
          <w:szCs w:val="28"/>
        </w:rPr>
      </w:pPr>
    </w:p>
    <w:p w:rsidR="00DB2C40" w:rsidRPr="00CA11ED" w:rsidRDefault="00DB2C40" w:rsidP="00CA11ED">
      <w:pPr>
        <w:shd w:val="clear" w:color="auto" w:fill="FFFFFF"/>
        <w:spacing w:line="200" w:lineRule="atLeast"/>
        <w:rPr>
          <w:color w:val="181818"/>
          <w:sz w:val="22"/>
          <w:szCs w:val="28"/>
        </w:rPr>
      </w:pPr>
      <w:r w:rsidRPr="00CA11ED">
        <w:rPr>
          <w:b/>
          <w:bCs/>
          <w:color w:val="000000"/>
          <w:szCs w:val="28"/>
        </w:rPr>
        <w:t>ОБОРУДОВАНИЕ ДЛЯ ПРОВЕДЕНИЯ ЛАБОРАТОРНЫХ, ПРАКТИЧЕСКИХ РАБОТ, ДЕМОНСТРАЦИЙ</w:t>
      </w:r>
    </w:p>
    <w:sectPr w:rsidR="00DB2C40" w:rsidRPr="00CA11ED" w:rsidSect="00CA11ED">
      <w:pgSz w:w="11906" w:h="16838"/>
      <w:pgMar w:top="709" w:right="1134" w:bottom="709"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1"/>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name w:val="WW8Num1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0000000B"/>
    <w:name w:val="WW8Num13"/>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D"/>
    <w:multiLevelType w:val="multilevel"/>
    <w:tmpl w:val="0000000D"/>
    <w:name w:val="WW8Num1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30712C3E"/>
    <w:multiLevelType w:val="hybridMultilevel"/>
    <w:tmpl w:val="C436D5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3605C51"/>
    <w:multiLevelType w:val="multilevel"/>
    <w:tmpl w:val="D902B05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6C9E484E"/>
    <w:multiLevelType w:val="multilevel"/>
    <w:tmpl w:val="45D44C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D5A65F5"/>
    <w:multiLevelType w:val="multilevel"/>
    <w:tmpl w:val="7634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D11C49"/>
    <w:multiLevelType w:val="hybridMultilevel"/>
    <w:tmpl w:val="A692A3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E64980"/>
    <w:multiLevelType w:val="hybridMultilevel"/>
    <w:tmpl w:val="9874FF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6ECC"/>
    <w:rsid w:val="000034B1"/>
    <w:rsid w:val="0003587C"/>
    <w:rsid w:val="000C347D"/>
    <w:rsid w:val="00146BA8"/>
    <w:rsid w:val="00190664"/>
    <w:rsid w:val="002A0FDB"/>
    <w:rsid w:val="003F23ED"/>
    <w:rsid w:val="004464B5"/>
    <w:rsid w:val="0045389E"/>
    <w:rsid w:val="004C4F97"/>
    <w:rsid w:val="00524C5C"/>
    <w:rsid w:val="00596D12"/>
    <w:rsid w:val="00670AC9"/>
    <w:rsid w:val="006A0F7E"/>
    <w:rsid w:val="00734B6E"/>
    <w:rsid w:val="008450CE"/>
    <w:rsid w:val="0088392D"/>
    <w:rsid w:val="00987098"/>
    <w:rsid w:val="00A76ECC"/>
    <w:rsid w:val="00C1511B"/>
    <w:rsid w:val="00CA11ED"/>
    <w:rsid w:val="00D85D1D"/>
    <w:rsid w:val="00DB2C40"/>
    <w:rsid w:val="00FB6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ECC"/>
    <w:pPr>
      <w:spacing w:before="100" w:beforeAutospacing="1" w:after="100" w:afterAutospacing="1"/>
    </w:pPr>
  </w:style>
  <w:style w:type="table" w:styleId="a4">
    <w:name w:val="Table Grid"/>
    <w:basedOn w:val="a1"/>
    <w:rsid w:val="00524C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29128">
      <w:bodyDiv w:val="1"/>
      <w:marLeft w:val="0"/>
      <w:marRight w:val="0"/>
      <w:marTop w:val="0"/>
      <w:marBottom w:val="0"/>
      <w:divBdr>
        <w:top w:val="none" w:sz="0" w:space="0" w:color="auto"/>
        <w:left w:val="none" w:sz="0" w:space="0" w:color="auto"/>
        <w:bottom w:val="none" w:sz="0" w:space="0" w:color="auto"/>
        <w:right w:val="none" w:sz="0" w:space="0" w:color="auto"/>
      </w:divBdr>
      <w:divsChild>
        <w:div w:id="383451180">
          <w:marLeft w:val="0"/>
          <w:marRight w:val="0"/>
          <w:marTop w:val="0"/>
          <w:marBottom w:val="0"/>
          <w:divBdr>
            <w:top w:val="none" w:sz="0" w:space="0" w:color="auto"/>
            <w:left w:val="none" w:sz="0" w:space="0" w:color="auto"/>
            <w:bottom w:val="none" w:sz="0" w:space="0" w:color="auto"/>
            <w:right w:val="none" w:sz="0" w:space="0" w:color="auto"/>
          </w:divBdr>
        </w:div>
        <w:div w:id="477722555">
          <w:marLeft w:val="0"/>
          <w:marRight w:val="0"/>
          <w:marTop w:val="0"/>
          <w:marBottom w:val="0"/>
          <w:divBdr>
            <w:top w:val="none" w:sz="0" w:space="0" w:color="auto"/>
            <w:left w:val="none" w:sz="0" w:space="0" w:color="auto"/>
            <w:bottom w:val="none" w:sz="0" w:space="0" w:color="auto"/>
            <w:right w:val="none" w:sz="0" w:space="0" w:color="auto"/>
          </w:divBdr>
        </w:div>
        <w:div w:id="1655448939">
          <w:marLeft w:val="0"/>
          <w:marRight w:val="0"/>
          <w:marTop w:val="0"/>
          <w:marBottom w:val="0"/>
          <w:divBdr>
            <w:top w:val="none" w:sz="0" w:space="0" w:color="auto"/>
            <w:left w:val="none" w:sz="0" w:space="0" w:color="auto"/>
            <w:bottom w:val="none" w:sz="0" w:space="0" w:color="auto"/>
            <w:right w:val="none" w:sz="0" w:space="0" w:color="auto"/>
          </w:divBdr>
        </w:div>
        <w:div w:id="2144225940">
          <w:marLeft w:val="0"/>
          <w:marRight w:val="0"/>
          <w:marTop w:val="0"/>
          <w:marBottom w:val="0"/>
          <w:divBdr>
            <w:top w:val="none" w:sz="0" w:space="0" w:color="auto"/>
            <w:left w:val="none" w:sz="0" w:space="0" w:color="auto"/>
            <w:bottom w:val="none" w:sz="0" w:space="0" w:color="auto"/>
            <w:right w:val="none" w:sz="0" w:space="0" w:color="auto"/>
          </w:divBdr>
        </w:div>
        <w:div w:id="501358098">
          <w:marLeft w:val="0"/>
          <w:marRight w:val="0"/>
          <w:marTop w:val="0"/>
          <w:marBottom w:val="0"/>
          <w:divBdr>
            <w:top w:val="none" w:sz="0" w:space="0" w:color="auto"/>
            <w:left w:val="none" w:sz="0" w:space="0" w:color="auto"/>
            <w:bottom w:val="none" w:sz="0" w:space="0" w:color="auto"/>
            <w:right w:val="none" w:sz="0" w:space="0" w:color="auto"/>
          </w:divBdr>
        </w:div>
        <w:div w:id="947397032">
          <w:marLeft w:val="0"/>
          <w:marRight w:val="0"/>
          <w:marTop w:val="0"/>
          <w:marBottom w:val="0"/>
          <w:divBdr>
            <w:top w:val="none" w:sz="0" w:space="0" w:color="auto"/>
            <w:left w:val="none" w:sz="0" w:space="0" w:color="auto"/>
            <w:bottom w:val="none" w:sz="0" w:space="0" w:color="auto"/>
            <w:right w:val="none" w:sz="0" w:space="0" w:color="auto"/>
          </w:divBdr>
        </w:div>
        <w:div w:id="708333989">
          <w:marLeft w:val="0"/>
          <w:marRight w:val="0"/>
          <w:marTop w:val="0"/>
          <w:marBottom w:val="0"/>
          <w:divBdr>
            <w:top w:val="none" w:sz="0" w:space="0" w:color="auto"/>
            <w:left w:val="none" w:sz="0" w:space="0" w:color="auto"/>
            <w:bottom w:val="none" w:sz="0" w:space="0" w:color="auto"/>
            <w:right w:val="none" w:sz="0" w:space="0" w:color="auto"/>
          </w:divBdr>
        </w:div>
        <w:div w:id="1140273062">
          <w:marLeft w:val="0"/>
          <w:marRight w:val="0"/>
          <w:marTop w:val="0"/>
          <w:marBottom w:val="0"/>
          <w:divBdr>
            <w:top w:val="none" w:sz="0" w:space="0" w:color="auto"/>
            <w:left w:val="none" w:sz="0" w:space="0" w:color="auto"/>
            <w:bottom w:val="none" w:sz="0" w:space="0" w:color="auto"/>
            <w:right w:val="none" w:sz="0" w:space="0" w:color="auto"/>
          </w:divBdr>
        </w:div>
        <w:div w:id="3898178">
          <w:marLeft w:val="0"/>
          <w:marRight w:val="0"/>
          <w:marTop w:val="0"/>
          <w:marBottom w:val="0"/>
          <w:divBdr>
            <w:top w:val="none" w:sz="0" w:space="0" w:color="auto"/>
            <w:left w:val="none" w:sz="0" w:space="0" w:color="auto"/>
            <w:bottom w:val="none" w:sz="0" w:space="0" w:color="auto"/>
            <w:right w:val="none" w:sz="0" w:space="0" w:color="auto"/>
          </w:divBdr>
        </w:div>
        <w:div w:id="1040666973">
          <w:marLeft w:val="0"/>
          <w:marRight w:val="0"/>
          <w:marTop w:val="0"/>
          <w:marBottom w:val="0"/>
          <w:divBdr>
            <w:top w:val="none" w:sz="0" w:space="0" w:color="auto"/>
            <w:left w:val="none" w:sz="0" w:space="0" w:color="auto"/>
            <w:bottom w:val="none" w:sz="0" w:space="0" w:color="auto"/>
            <w:right w:val="none" w:sz="0" w:space="0" w:color="auto"/>
          </w:divBdr>
        </w:div>
        <w:div w:id="2120567215">
          <w:marLeft w:val="0"/>
          <w:marRight w:val="0"/>
          <w:marTop w:val="0"/>
          <w:marBottom w:val="0"/>
          <w:divBdr>
            <w:top w:val="none" w:sz="0" w:space="0" w:color="auto"/>
            <w:left w:val="none" w:sz="0" w:space="0" w:color="auto"/>
            <w:bottom w:val="none" w:sz="0" w:space="0" w:color="auto"/>
            <w:right w:val="none" w:sz="0" w:space="0" w:color="auto"/>
          </w:divBdr>
        </w:div>
        <w:div w:id="1412891141">
          <w:marLeft w:val="0"/>
          <w:marRight w:val="0"/>
          <w:marTop w:val="0"/>
          <w:marBottom w:val="0"/>
          <w:divBdr>
            <w:top w:val="none" w:sz="0" w:space="0" w:color="auto"/>
            <w:left w:val="none" w:sz="0" w:space="0" w:color="auto"/>
            <w:bottom w:val="none" w:sz="0" w:space="0" w:color="auto"/>
            <w:right w:val="none" w:sz="0" w:space="0" w:color="auto"/>
          </w:divBdr>
        </w:div>
        <w:div w:id="1448505829">
          <w:marLeft w:val="0"/>
          <w:marRight w:val="0"/>
          <w:marTop w:val="0"/>
          <w:marBottom w:val="0"/>
          <w:divBdr>
            <w:top w:val="none" w:sz="0" w:space="0" w:color="auto"/>
            <w:left w:val="none" w:sz="0" w:space="0" w:color="auto"/>
            <w:bottom w:val="none" w:sz="0" w:space="0" w:color="auto"/>
            <w:right w:val="none" w:sz="0" w:space="0" w:color="auto"/>
          </w:divBdr>
        </w:div>
        <w:div w:id="40860465">
          <w:marLeft w:val="0"/>
          <w:marRight w:val="0"/>
          <w:marTop w:val="0"/>
          <w:marBottom w:val="0"/>
          <w:divBdr>
            <w:top w:val="none" w:sz="0" w:space="0" w:color="auto"/>
            <w:left w:val="none" w:sz="0" w:space="0" w:color="auto"/>
            <w:bottom w:val="none" w:sz="0" w:space="0" w:color="auto"/>
            <w:right w:val="none" w:sz="0" w:space="0" w:color="auto"/>
          </w:divBdr>
        </w:div>
        <w:div w:id="854534581">
          <w:marLeft w:val="0"/>
          <w:marRight w:val="0"/>
          <w:marTop w:val="0"/>
          <w:marBottom w:val="0"/>
          <w:divBdr>
            <w:top w:val="none" w:sz="0" w:space="0" w:color="auto"/>
            <w:left w:val="none" w:sz="0" w:space="0" w:color="auto"/>
            <w:bottom w:val="none" w:sz="0" w:space="0" w:color="auto"/>
            <w:right w:val="none" w:sz="0" w:space="0" w:color="auto"/>
          </w:divBdr>
        </w:div>
        <w:div w:id="540286116">
          <w:marLeft w:val="0"/>
          <w:marRight w:val="0"/>
          <w:marTop w:val="0"/>
          <w:marBottom w:val="0"/>
          <w:divBdr>
            <w:top w:val="none" w:sz="0" w:space="0" w:color="auto"/>
            <w:left w:val="none" w:sz="0" w:space="0" w:color="auto"/>
            <w:bottom w:val="none" w:sz="0" w:space="0" w:color="auto"/>
            <w:right w:val="none" w:sz="0" w:space="0" w:color="auto"/>
          </w:divBdr>
        </w:div>
        <w:div w:id="1224488813">
          <w:marLeft w:val="0"/>
          <w:marRight w:val="0"/>
          <w:marTop w:val="0"/>
          <w:marBottom w:val="0"/>
          <w:divBdr>
            <w:top w:val="none" w:sz="0" w:space="0" w:color="auto"/>
            <w:left w:val="none" w:sz="0" w:space="0" w:color="auto"/>
            <w:bottom w:val="none" w:sz="0" w:space="0" w:color="auto"/>
            <w:right w:val="none" w:sz="0" w:space="0" w:color="auto"/>
          </w:divBdr>
        </w:div>
      </w:divsChild>
    </w:div>
    <w:div w:id="20466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20</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13</cp:revision>
  <dcterms:created xsi:type="dcterms:W3CDTF">2017-04-06T03:03:00Z</dcterms:created>
  <dcterms:modified xsi:type="dcterms:W3CDTF">2022-10-23T05:53:00Z</dcterms:modified>
</cp:coreProperties>
</file>