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7C" w:rsidRPr="00E2370B" w:rsidRDefault="009A177C" w:rsidP="009A1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 xml:space="preserve">Филиал муниципального бюджетного образовательного учреждение </w:t>
      </w:r>
    </w:p>
    <w:p w:rsidR="009A177C" w:rsidRPr="00E2370B" w:rsidRDefault="009A177C" w:rsidP="009A1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>«</w:t>
      </w:r>
      <w:proofErr w:type="spellStart"/>
      <w:r w:rsidRPr="00E2370B">
        <w:rPr>
          <w:rFonts w:ascii="Times New Roman" w:hAnsi="Times New Roman"/>
          <w:sz w:val="28"/>
          <w:szCs w:val="28"/>
        </w:rPr>
        <w:t>Жариковская</w:t>
      </w:r>
      <w:proofErr w:type="spellEnd"/>
      <w:r w:rsidRPr="00E2370B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9A177C" w:rsidRPr="00E2370B" w:rsidRDefault="009A177C" w:rsidP="009A1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2370B">
        <w:rPr>
          <w:rFonts w:ascii="Times New Roman" w:hAnsi="Times New Roman"/>
          <w:sz w:val="28"/>
          <w:szCs w:val="28"/>
        </w:rPr>
        <w:t xml:space="preserve"> Пограничного муниципального района» в с. </w:t>
      </w:r>
      <w:proofErr w:type="spellStart"/>
      <w:r w:rsidRPr="00E2370B">
        <w:rPr>
          <w:rFonts w:ascii="Times New Roman" w:hAnsi="Times New Roman"/>
          <w:sz w:val="28"/>
          <w:szCs w:val="28"/>
        </w:rPr>
        <w:t>Богуславка</w:t>
      </w:r>
      <w:proofErr w:type="spellEnd"/>
    </w:p>
    <w:p w:rsidR="009A177C" w:rsidRPr="000130D5" w:rsidRDefault="009A177C" w:rsidP="009A177C">
      <w:pPr>
        <w:spacing w:after="0" w:line="240" w:lineRule="auto"/>
        <w:ind w:left="528"/>
        <w:rPr>
          <w:rFonts w:ascii="Times New Roman" w:hAnsi="Times New Roman"/>
          <w:sz w:val="24"/>
          <w:szCs w:val="24"/>
        </w:rPr>
      </w:pPr>
      <w:r w:rsidRPr="000130D5">
        <w:rPr>
          <w:rFonts w:ascii="Times New Roman" w:hAnsi="Times New Roman"/>
          <w:sz w:val="24"/>
          <w:szCs w:val="24"/>
        </w:rPr>
        <w:tab/>
      </w:r>
      <w:r w:rsidRPr="000130D5">
        <w:rPr>
          <w:rFonts w:ascii="Times New Roman" w:hAnsi="Times New Roman"/>
          <w:sz w:val="24"/>
          <w:szCs w:val="24"/>
        </w:rPr>
        <w:tab/>
      </w:r>
      <w:r w:rsidRPr="000130D5">
        <w:rPr>
          <w:rFonts w:ascii="Times New Roman" w:hAnsi="Times New Roman"/>
          <w:sz w:val="24"/>
          <w:szCs w:val="24"/>
        </w:rPr>
        <w:tab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308"/>
      </w:tblGrid>
      <w:tr w:rsidR="009A177C" w:rsidRPr="002D6FC2" w:rsidTr="009A177C">
        <w:trPr>
          <w:trHeight w:val="3402"/>
        </w:trPr>
        <w:tc>
          <w:tcPr>
            <w:tcW w:w="5040" w:type="dxa"/>
          </w:tcPr>
          <w:p w:rsidR="009A177C" w:rsidRPr="00E2370B" w:rsidRDefault="009A177C" w:rsidP="009A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0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>Заседание методического совета школы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A177C" w:rsidRPr="00E2370B" w:rsidRDefault="009A177C" w:rsidP="009A1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 xml:space="preserve">         Протокол №  ________    </w:t>
            </w:r>
          </w:p>
          <w:p w:rsidR="009A177C" w:rsidRPr="00E2370B" w:rsidRDefault="009A177C" w:rsidP="009A1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 xml:space="preserve">         _____________________</w:t>
            </w:r>
          </w:p>
        </w:tc>
        <w:tc>
          <w:tcPr>
            <w:tcW w:w="5308" w:type="dxa"/>
          </w:tcPr>
          <w:p w:rsidR="009A177C" w:rsidRPr="00E2370B" w:rsidRDefault="009A177C" w:rsidP="009A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70B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0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2370B">
              <w:rPr>
                <w:rFonts w:ascii="Times New Roman" w:hAnsi="Times New Roman"/>
                <w:sz w:val="24"/>
                <w:szCs w:val="24"/>
              </w:rPr>
              <w:t>Жариковская</w:t>
            </w:r>
            <w:proofErr w:type="spellEnd"/>
            <w:r w:rsidRPr="00E2370B">
              <w:rPr>
                <w:rFonts w:ascii="Times New Roman" w:hAnsi="Times New Roman"/>
                <w:sz w:val="24"/>
                <w:szCs w:val="24"/>
              </w:rPr>
              <w:t xml:space="preserve"> СОШ ПМР»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proofErr w:type="spellStart"/>
            <w:r w:rsidRPr="00E2370B">
              <w:rPr>
                <w:rFonts w:ascii="Times New Roman" w:hAnsi="Times New Roman"/>
                <w:sz w:val="24"/>
                <w:szCs w:val="24"/>
              </w:rPr>
              <w:t>Богуславка</w:t>
            </w:r>
            <w:proofErr w:type="spellEnd"/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 xml:space="preserve">_____________   </w:t>
            </w:r>
            <w:proofErr w:type="spellStart"/>
            <w:r w:rsidRPr="00E2370B">
              <w:rPr>
                <w:rFonts w:ascii="Times New Roman" w:hAnsi="Times New Roman"/>
                <w:sz w:val="24"/>
                <w:szCs w:val="24"/>
              </w:rPr>
              <w:t>Стукан</w:t>
            </w:r>
            <w:proofErr w:type="spellEnd"/>
            <w:r w:rsidRPr="00E2370B">
              <w:rPr>
                <w:rFonts w:ascii="Times New Roman" w:hAnsi="Times New Roman"/>
                <w:sz w:val="24"/>
                <w:szCs w:val="24"/>
              </w:rPr>
              <w:t xml:space="preserve"> И.И.                              </w:t>
            </w:r>
          </w:p>
          <w:p w:rsidR="009A177C" w:rsidRPr="00E2370B" w:rsidRDefault="009A177C" w:rsidP="009A177C">
            <w:pPr>
              <w:rPr>
                <w:rFonts w:ascii="Times New Roman" w:hAnsi="Times New Roman"/>
                <w:sz w:val="24"/>
                <w:szCs w:val="24"/>
              </w:rPr>
            </w:pPr>
            <w:r w:rsidRPr="00E2370B">
              <w:rPr>
                <w:rFonts w:ascii="Times New Roman" w:hAnsi="Times New Roman"/>
                <w:sz w:val="24"/>
                <w:szCs w:val="24"/>
              </w:rPr>
              <w:t>Приказ №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0B">
              <w:rPr>
                <w:rFonts w:ascii="Times New Roman" w:hAnsi="Times New Roman"/>
                <w:sz w:val="24"/>
                <w:szCs w:val="24"/>
              </w:rPr>
              <w:t>от ___________.</w:t>
            </w:r>
          </w:p>
          <w:p w:rsidR="009A177C" w:rsidRPr="00E2370B" w:rsidRDefault="009A177C" w:rsidP="009A1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77C" w:rsidRPr="000130D5" w:rsidRDefault="009A177C" w:rsidP="009A177C">
      <w:pPr>
        <w:spacing w:after="0" w:line="240" w:lineRule="auto"/>
        <w:ind w:left="528"/>
        <w:rPr>
          <w:rFonts w:ascii="Times New Roman" w:hAnsi="Times New Roman"/>
          <w:sz w:val="24"/>
          <w:szCs w:val="24"/>
        </w:rPr>
      </w:pPr>
    </w:p>
    <w:p w:rsidR="009A177C" w:rsidRPr="008A12F0" w:rsidRDefault="009A177C" w:rsidP="009A177C">
      <w:pPr>
        <w:spacing w:after="0"/>
        <w:ind w:left="528"/>
        <w:jc w:val="center"/>
        <w:rPr>
          <w:rFonts w:ascii="Times New Roman" w:hAnsi="Times New Roman"/>
          <w:b/>
          <w:sz w:val="28"/>
          <w:szCs w:val="28"/>
        </w:rPr>
      </w:pPr>
    </w:p>
    <w:p w:rsidR="009A177C" w:rsidRPr="008A12F0" w:rsidRDefault="009A177C" w:rsidP="009A177C">
      <w:pPr>
        <w:spacing w:after="0"/>
        <w:ind w:left="528"/>
        <w:jc w:val="center"/>
        <w:rPr>
          <w:rFonts w:ascii="Times New Roman" w:hAnsi="Times New Roman"/>
          <w:b/>
          <w:sz w:val="28"/>
          <w:szCs w:val="28"/>
        </w:rPr>
      </w:pPr>
    </w:p>
    <w:p w:rsidR="009A177C" w:rsidRPr="008A12F0" w:rsidRDefault="009A177C" w:rsidP="009A177C">
      <w:pPr>
        <w:spacing w:after="0"/>
        <w:ind w:left="528"/>
        <w:jc w:val="center"/>
        <w:rPr>
          <w:rFonts w:ascii="Times New Roman" w:hAnsi="Times New Roman"/>
          <w:b/>
          <w:sz w:val="28"/>
          <w:szCs w:val="28"/>
        </w:rPr>
      </w:pPr>
    </w:p>
    <w:p w:rsidR="009A177C" w:rsidRPr="008A12F0" w:rsidRDefault="009A177C" w:rsidP="009A177C">
      <w:pPr>
        <w:ind w:left="528"/>
        <w:jc w:val="center"/>
        <w:rPr>
          <w:rFonts w:ascii="Times New Roman" w:hAnsi="Times New Roman"/>
          <w:b/>
          <w:sz w:val="48"/>
          <w:szCs w:val="48"/>
        </w:rPr>
      </w:pPr>
      <w:r w:rsidRPr="008A12F0">
        <w:rPr>
          <w:rFonts w:ascii="Times New Roman" w:hAnsi="Times New Roman"/>
          <w:b/>
          <w:sz w:val="48"/>
          <w:szCs w:val="48"/>
        </w:rPr>
        <w:t xml:space="preserve">Рабочая программа по истории в </w:t>
      </w:r>
      <w:r>
        <w:rPr>
          <w:rFonts w:ascii="Times New Roman" w:hAnsi="Times New Roman"/>
          <w:b/>
          <w:sz w:val="48"/>
          <w:szCs w:val="48"/>
        </w:rPr>
        <w:t>6</w:t>
      </w:r>
      <w:r w:rsidRPr="008A12F0">
        <w:rPr>
          <w:rFonts w:ascii="Times New Roman" w:hAnsi="Times New Roman"/>
          <w:b/>
          <w:sz w:val="48"/>
          <w:szCs w:val="48"/>
        </w:rPr>
        <w:t xml:space="preserve"> классе</w:t>
      </w:r>
    </w:p>
    <w:p w:rsidR="009A177C" w:rsidRPr="008A12F0" w:rsidRDefault="009A177C" w:rsidP="009A177C">
      <w:pPr>
        <w:ind w:left="528"/>
        <w:jc w:val="center"/>
        <w:rPr>
          <w:rFonts w:ascii="Times New Roman" w:hAnsi="Times New Roman"/>
          <w:sz w:val="32"/>
          <w:szCs w:val="32"/>
        </w:rPr>
      </w:pPr>
      <w:r w:rsidRPr="008A12F0">
        <w:rPr>
          <w:rFonts w:ascii="Times New Roman" w:hAnsi="Times New Roman"/>
          <w:sz w:val="32"/>
          <w:szCs w:val="32"/>
        </w:rPr>
        <w:t>НА 20</w:t>
      </w:r>
      <w:r w:rsidR="00551A52">
        <w:rPr>
          <w:rFonts w:ascii="Times New Roman" w:hAnsi="Times New Roman"/>
          <w:sz w:val="32"/>
          <w:szCs w:val="32"/>
        </w:rPr>
        <w:t>20</w:t>
      </w:r>
      <w:r w:rsidRPr="008A12F0">
        <w:rPr>
          <w:rFonts w:ascii="Times New Roman" w:hAnsi="Times New Roman"/>
          <w:sz w:val="32"/>
          <w:szCs w:val="32"/>
        </w:rPr>
        <w:t>– 20</w:t>
      </w:r>
      <w:r>
        <w:rPr>
          <w:rFonts w:ascii="Times New Roman" w:hAnsi="Times New Roman"/>
          <w:sz w:val="32"/>
          <w:szCs w:val="32"/>
        </w:rPr>
        <w:t>2</w:t>
      </w:r>
      <w:r w:rsidR="00551A52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12F0">
        <w:rPr>
          <w:rFonts w:ascii="Times New Roman" w:hAnsi="Times New Roman"/>
          <w:sz w:val="32"/>
          <w:szCs w:val="32"/>
        </w:rPr>
        <w:t>УЧЕБНЫЙ ГОД</w:t>
      </w:r>
    </w:p>
    <w:p w:rsidR="009A177C" w:rsidRPr="008A12F0" w:rsidRDefault="009A177C" w:rsidP="009A177C">
      <w:pPr>
        <w:ind w:left="52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68</w:t>
      </w:r>
      <w:r w:rsidRPr="008A12F0">
        <w:rPr>
          <w:rFonts w:ascii="Times New Roman" w:hAnsi="Times New Roman"/>
          <w:sz w:val="32"/>
          <w:szCs w:val="32"/>
        </w:rPr>
        <w:t xml:space="preserve"> час</w:t>
      </w:r>
      <w:r>
        <w:rPr>
          <w:rFonts w:ascii="Times New Roman" w:hAnsi="Times New Roman"/>
          <w:sz w:val="32"/>
          <w:szCs w:val="32"/>
        </w:rPr>
        <w:t>ов</w:t>
      </w:r>
      <w:r w:rsidRPr="008A12F0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</w:t>
      </w:r>
      <w:r w:rsidRPr="008A12F0">
        <w:rPr>
          <w:rFonts w:ascii="Times New Roman" w:hAnsi="Times New Roman"/>
          <w:sz w:val="32"/>
          <w:szCs w:val="32"/>
        </w:rPr>
        <w:t xml:space="preserve"> часа в неделю)</w:t>
      </w:r>
    </w:p>
    <w:p w:rsidR="009A177C" w:rsidRPr="008A12F0" w:rsidRDefault="009A177C" w:rsidP="009A177C">
      <w:pPr>
        <w:tabs>
          <w:tab w:val="left" w:pos="3160"/>
        </w:tabs>
        <w:ind w:left="528"/>
        <w:rPr>
          <w:sz w:val="32"/>
          <w:szCs w:val="32"/>
          <w:u w:val="single"/>
        </w:rPr>
      </w:pPr>
    </w:p>
    <w:p w:rsidR="009A177C" w:rsidRPr="008A12F0" w:rsidRDefault="009A177C" w:rsidP="009A177C">
      <w:pPr>
        <w:tabs>
          <w:tab w:val="left" w:pos="3160"/>
        </w:tabs>
        <w:ind w:left="528"/>
        <w:jc w:val="right"/>
        <w:rPr>
          <w:sz w:val="32"/>
          <w:szCs w:val="32"/>
        </w:rPr>
      </w:pP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  <w:r w:rsidRPr="008A12F0">
        <w:rPr>
          <w:sz w:val="32"/>
          <w:szCs w:val="32"/>
        </w:rPr>
        <w:tab/>
      </w:r>
    </w:p>
    <w:p w:rsidR="009A177C" w:rsidRPr="008A12F0" w:rsidRDefault="009A177C" w:rsidP="009A177C">
      <w:pPr>
        <w:tabs>
          <w:tab w:val="left" w:pos="3160"/>
        </w:tabs>
        <w:ind w:left="528"/>
        <w:jc w:val="right"/>
        <w:rPr>
          <w:sz w:val="32"/>
          <w:szCs w:val="32"/>
        </w:rPr>
      </w:pPr>
    </w:p>
    <w:p w:rsidR="009A177C" w:rsidRPr="008A12F0" w:rsidRDefault="009A177C" w:rsidP="009A177C">
      <w:pPr>
        <w:tabs>
          <w:tab w:val="left" w:pos="3160"/>
        </w:tabs>
        <w:ind w:left="528"/>
        <w:jc w:val="right"/>
        <w:rPr>
          <w:sz w:val="32"/>
          <w:szCs w:val="32"/>
        </w:rPr>
      </w:pPr>
    </w:p>
    <w:p w:rsidR="009A177C" w:rsidRPr="008A12F0" w:rsidRDefault="009A177C" w:rsidP="009A177C">
      <w:pPr>
        <w:tabs>
          <w:tab w:val="left" w:pos="3160"/>
        </w:tabs>
        <w:ind w:left="528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8A12F0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/>
          <w:sz w:val="32"/>
          <w:szCs w:val="32"/>
        </w:rPr>
        <w:t>Федореева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В.В.</w:t>
      </w:r>
    </w:p>
    <w:p w:rsidR="009A177C" w:rsidRDefault="009A177C" w:rsidP="009A177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A177C" w:rsidRDefault="009A177C" w:rsidP="009A177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A177C" w:rsidRDefault="009A177C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177C" w:rsidRDefault="009A177C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177C" w:rsidRDefault="009A177C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9A177C">
        <w:rPr>
          <w:rFonts w:ascii="Times New Roman" w:hAnsi="Times New Roman"/>
          <w:b/>
          <w:sz w:val="28"/>
          <w:szCs w:val="28"/>
        </w:rPr>
        <w:lastRenderedPageBreak/>
        <w:t xml:space="preserve"> Пояснительная записка.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="009A17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 xml:space="preserve">и Историко-культурного </w:t>
      </w:r>
      <w:proofErr w:type="gramStart"/>
      <w:r w:rsidR="00BE3FE6" w:rsidRPr="00BE3FE6">
        <w:rPr>
          <w:rFonts w:ascii="Times New Roman" w:hAnsi="Times New Roman"/>
          <w:sz w:val="24"/>
          <w:szCs w:val="24"/>
        </w:rPr>
        <w:t>стандарта</w:t>
      </w:r>
      <w:r w:rsidR="00BE3FE6">
        <w:rPr>
          <w:rFonts w:ascii="Times New Roman" w:hAnsi="Times New Roman"/>
          <w:sz w:val="24"/>
          <w:szCs w:val="24"/>
        </w:rPr>
        <w:t>,  на</w:t>
      </w:r>
      <w:proofErr w:type="gramEnd"/>
      <w:r w:rsidR="00BE3FE6">
        <w:rPr>
          <w:rFonts w:ascii="Times New Roman" w:hAnsi="Times New Roman"/>
          <w:sz w:val="24"/>
          <w:szCs w:val="24"/>
        </w:rPr>
        <w:t xml:space="preserve">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Описание </w:t>
      </w:r>
      <w:proofErr w:type="gramStart"/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места  учебного</w:t>
      </w:r>
      <w:proofErr w:type="gramEnd"/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A97088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Планируемые результаты обучения и освоен</w:t>
      </w:r>
      <w:r w:rsidR="001A4DB7" w:rsidRPr="00A9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содержания курса по истории 6</w:t>
      </w:r>
      <w:r w:rsidRPr="00A970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 w:rsidR="00A97088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Pr="00256282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</w:rPr>
      </w:pPr>
      <w:bookmarkStart w:id="4" w:name="_GoBack"/>
      <w:bookmarkEnd w:id="4"/>
      <w:r w:rsidRPr="00256282">
        <w:rPr>
          <w:rStyle w:val="FontStyle137"/>
          <w:rFonts w:ascii="Times New Roman" w:hAnsi="Times New Roman"/>
          <w:sz w:val="28"/>
          <w:szCs w:val="28"/>
        </w:rPr>
        <w:t>Перечень учебно-методического обеспечения</w:t>
      </w: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lastRenderedPageBreak/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</w:t>
      </w:r>
      <w:r w:rsidR="00F644A6">
        <w:rPr>
          <w:rFonts w:ascii="Times New Roman" w:hAnsi="Times New Roman"/>
          <w:sz w:val="24"/>
          <w:szCs w:val="24"/>
        </w:rPr>
        <w:t>Ноутбук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43E0" w:rsidRDefault="00BA43E0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p w:rsidR="0021215A" w:rsidRDefault="0021215A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113"/>
        <w:gridCol w:w="4730"/>
        <w:gridCol w:w="10"/>
        <w:gridCol w:w="1550"/>
        <w:gridCol w:w="1737"/>
      </w:tblGrid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1215A" w:rsidRPr="00516590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№ в теме</w:t>
            </w:r>
          </w:p>
        </w:tc>
        <w:tc>
          <w:tcPr>
            <w:tcW w:w="4730" w:type="dxa"/>
          </w:tcPr>
          <w:p w:rsidR="0021215A" w:rsidRPr="00516590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1215A" w:rsidRPr="0021215A" w:rsidRDefault="0021215A" w:rsidP="0021215A">
            <w:pPr>
              <w:rPr>
                <w:rFonts w:ascii="Times New Roman" w:hAnsi="Times New Roman"/>
              </w:rPr>
            </w:pPr>
            <w:r w:rsidRPr="0021215A">
              <w:rPr>
                <w:rFonts w:ascii="Times New Roman" w:eastAsiaTheme="minorEastAsia" w:hAnsi="Times New Roman"/>
                <w:b/>
                <w:szCs w:val="18"/>
              </w:rPr>
              <w:t>Введение.</w:t>
            </w:r>
            <w:r w:rsidRPr="0021215A">
              <w:rPr>
                <w:rFonts w:ascii="Times New Roman" w:eastAsiaTheme="minorEastAsia" w:hAnsi="Times New Roman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209" w:type="dxa"/>
            <w:gridSpan w:val="6"/>
            <w:vAlign w:val="center"/>
          </w:tcPr>
          <w:p w:rsidR="0021215A" w:rsidRPr="0021215A" w:rsidRDefault="0021215A" w:rsidP="0021215A">
            <w:pPr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1215A">
              <w:rPr>
                <w:rFonts w:ascii="Times New Roman" w:eastAsiaTheme="minorEastAsia" w:hAnsi="Times New Roman"/>
                <w:b/>
                <w:szCs w:val="18"/>
                <w:lang w:eastAsia="ru-RU"/>
              </w:rPr>
              <w:t xml:space="preserve">Тема 1. Становление средневековой Европы </w:t>
            </w:r>
            <w:r w:rsidRPr="0021215A">
              <w:rPr>
                <w:rFonts w:ascii="Times New Roman" w:hAnsi="Times New Roman"/>
                <w:b/>
                <w:szCs w:val="18"/>
              </w:rPr>
              <w:t>(</w:t>
            </w:r>
            <w:r w:rsidRPr="0021215A">
              <w:rPr>
                <w:rFonts w:ascii="Times New Roman" w:hAnsi="Times New Roman"/>
                <w:b/>
                <w:szCs w:val="18"/>
                <w:lang w:val="en-US"/>
              </w:rPr>
              <w:t>VI</w:t>
            </w:r>
            <w:r w:rsidRPr="0021215A">
              <w:rPr>
                <w:rFonts w:ascii="Times New Roman" w:hAnsi="Times New Roman"/>
                <w:b/>
                <w:szCs w:val="18"/>
              </w:rPr>
              <w:t>-</w:t>
            </w:r>
            <w:r w:rsidRPr="0021215A">
              <w:rPr>
                <w:rFonts w:ascii="Times New Roman" w:hAnsi="Times New Roman"/>
                <w:b/>
                <w:szCs w:val="18"/>
                <w:lang w:val="en-US"/>
              </w:rPr>
              <w:t>XI</w:t>
            </w:r>
            <w:r w:rsidRPr="0021215A">
              <w:rPr>
                <w:rFonts w:ascii="Times New Roman" w:hAnsi="Times New Roman"/>
                <w:b/>
                <w:szCs w:val="18"/>
              </w:rPr>
              <w:t xml:space="preserve"> вв.) </w:t>
            </w:r>
            <w:r w:rsidRPr="0021215A">
              <w:rPr>
                <w:rFonts w:ascii="Times New Roman" w:eastAsiaTheme="minorEastAsia" w:hAnsi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1215A" w:rsidRPr="0021215A" w:rsidRDefault="0021215A" w:rsidP="0021215A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21215A">
              <w:rPr>
                <w:rFonts w:ascii="Times New Roman" w:eastAsiaTheme="minorEastAsia" w:hAnsi="Times New Roman"/>
                <w:color w:val="000000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21215A" w:rsidRPr="0021215A" w:rsidRDefault="0021215A" w:rsidP="0021215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21215A">
              <w:rPr>
                <w:rFonts w:ascii="Times New Roman" w:eastAsiaTheme="minorEastAsia" w:hAnsi="Times New Roman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21215A" w:rsidRPr="0021215A" w:rsidRDefault="0021215A" w:rsidP="0021215A">
            <w:pPr>
              <w:pStyle w:val="a4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1215A">
              <w:rPr>
                <w:rFonts w:ascii="Times New Roman" w:hAnsi="Times New Roman"/>
                <w:szCs w:val="18"/>
              </w:rPr>
              <w:t>Возникновение и распад империи Карла Великого.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1215A" w:rsidRPr="00E8727D" w:rsidRDefault="0021215A" w:rsidP="00212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21215A" w:rsidRPr="00E8727D" w:rsidRDefault="0021215A" w:rsidP="00212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5A" w:rsidRPr="00F40E46" w:rsidTr="00A77FB4">
        <w:tc>
          <w:tcPr>
            <w:tcW w:w="10209" w:type="dxa"/>
            <w:gridSpan w:val="6"/>
          </w:tcPr>
          <w:p w:rsidR="0021215A" w:rsidRPr="00E8727D" w:rsidRDefault="0021215A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2. Византийская империя и славяне в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21215A" w:rsidRPr="00F40E46" w:rsidTr="00A77FB4">
        <w:tc>
          <w:tcPr>
            <w:tcW w:w="1069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21215A" w:rsidRPr="00516590" w:rsidRDefault="003E1963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21215A" w:rsidRPr="00E8727D" w:rsidRDefault="003E1963" w:rsidP="0021215A">
            <w:pPr>
              <w:pStyle w:val="1"/>
              <w:ind w:left="0"/>
            </w:pPr>
            <w:r w:rsidRPr="00E8727D">
              <w:rPr>
                <w:rFonts w:eastAsiaTheme="minorEastAsia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560" w:type="dxa"/>
            <w:gridSpan w:val="2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1215A" w:rsidRPr="00516590" w:rsidRDefault="0021215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63" w:rsidRPr="00F40E46" w:rsidTr="00A77FB4">
        <w:trPr>
          <w:trHeight w:val="270"/>
        </w:trPr>
        <w:tc>
          <w:tcPr>
            <w:tcW w:w="1069" w:type="dxa"/>
          </w:tcPr>
          <w:p w:rsidR="003E1963" w:rsidRPr="003E1963" w:rsidRDefault="003E1963" w:rsidP="003E19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6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</w:tcPr>
          <w:p w:rsidR="003E1963" w:rsidRPr="003E1963" w:rsidRDefault="003E1963" w:rsidP="003E19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9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</w:tcPr>
          <w:p w:rsidR="003E1963" w:rsidRPr="00E8727D" w:rsidRDefault="003E1963" w:rsidP="003E196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1560" w:type="dxa"/>
            <w:gridSpan w:val="2"/>
          </w:tcPr>
          <w:p w:rsidR="003E1963" w:rsidRPr="00516590" w:rsidRDefault="003E1963" w:rsidP="002121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3E1963" w:rsidRPr="00516590" w:rsidRDefault="003E1963" w:rsidP="002121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1D02" w:rsidRPr="00F40E46" w:rsidTr="00A77FB4">
        <w:trPr>
          <w:trHeight w:val="270"/>
        </w:trPr>
        <w:tc>
          <w:tcPr>
            <w:tcW w:w="10209" w:type="dxa"/>
            <w:gridSpan w:val="6"/>
          </w:tcPr>
          <w:p w:rsidR="00491D02" w:rsidRPr="00E8727D" w:rsidRDefault="00491D02" w:rsidP="002121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3. Арабы в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веках. </w:t>
            </w:r>
          </w:p>
        </w:tc>
      </w:tr>
      <w:tr w:rsidR="00491D02" w:rsidRPr="00F40E46" w:rsidTr="00A77FB4">
        <w:tc>
          <w:tcPr>
            <w:tcW w:w="1069" w:type="dxa"/>
          </w:tcPr>
          <w:p w:rsidR="00491D02" w:rsidRPr="00516590" w:rsidRDefault="00491D02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491D02" w:rsidRPr="00516590" w:rsidRDefault="00491D02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491D02" w:rsidRPr="00E8727D" w:rsidRDefault="00491D02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  <w:r w:rsidR="00EE00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Культура стран халифата</w:t>
            </w:r>
          </w:p>
        </w:tc>
        <w:tc>
          <w:tcPr>
            <w:tcW w:w="1560" w:type="dxa"/>
            <w:gridSpan w:val="2"/>
          </w:tcPr>
          <w:p w:rsidR="00491D02" w:rsidRPr="00516590" w:rsidRDefault="00491D02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91D02" w:rsidRPr="00516590" w:rsidRDefault="00491D02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0" w:rsidRPr="00F40E46" w:rsidTr="00A77FB4">
        <w:tc>
          <w:tcPr>
            <w:tcW w:w="10209" w:type="dxa"/>
            <w:gridSpan w:val="6"/>
          </w:tcPr>
          <w:p w:rsidR="00352F00" w:rsidRPr="00E8727D" w:rsidRDefault="00352F00" w:rsidP="00352F00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4. Феодалы и крестьяне.</w:t>
            </w:r>
          </w:p>
        </w:tc>
      </w:tr>
      <w:tr w:rsidR="00352F00" w:rsidRPr="00F40E46" w:rsidTr="00A77FB4">
        <w:tc>
          <w:tcPr>
            <w:tcW w:w="1069" w:type="dxa"/>
          </w:tcPr>
          <w:p w:rsidR="00352F00" w:rsidRPr="00516590" w:rsidRDefault="004B22AE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352F00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352F00" w:rsidRPr="00E8727D" w:rsidRDefault="004B22AE" w:rsidP="004B22A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560" w:type="dxa"/>
            <w:gridSpan w:val="2"/>
          </w:tcPr>
          <w:p w:rsidR="00352F00" w:rsidRPr="00516590" w:rsidRDefault="00352F00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52F00" w:rsidRPr="00516590" w:rsidRDefault="00352F00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0" w:rsidRPr="00F40E46" w:rsidTr="00A77FB4">
        <w:tc>
          <w:tcPr>
            <w:tcW w:w="1069" w:type="dxa"/>
          </w:tcPr>
          <w:p w:rsidR="00352F00" w:rsidRPr="00516590" w:rsidRDefault="004B22AE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352F00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352F00" w:rsidRPr="00E8727D" w:rsidRDefault="004B22AE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1560" w:type="dxa"/>
            <w:gridSpan w:val="2"/>
          </w:tcPr>
          <w:p w:rsidR="00352F00" w:rsidRPr="00516590" w:rsidRDefault="00352F00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52F00" w:rsidRPr="00516590" w:rsidRDefault="00352F00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F00" w:rsidRPr="00F40E46" w:rsidTr="00A77FB4">
        <w:tc>
          <w:tcPr>
            <w:tcW w:w="10209" w:type="dxa"/>
            <w:gridSpan w:val="6"/>
          </w:tcPr>
          <w:p w:rsidR="00352F00" w:rsidRPr="00E8727D" w:rsidRDefault="00352F00" w:rsidP="00352F00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 5. Средневековый город в Западной и Центральной Европе</w:t>
            </w: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4B22AE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Средневековый город.</w:t>
            </w:r>
            <w:r w:rsidR="004B22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ремесло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Торговля в Средние века.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4B22AE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209" w:type="dxa"/>
            <w:gridSpan w:val="6"/>
          </w:tcPr>
          <w:p w:rsidR="009449EA" w:rsidRPr="00E8727D" w:rsidRDefault="009449EA" w:rsidP="009449EA">
            <w:pPr>
              <w:ind w:left="-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6. Католическая церковь в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</w:tr>
      <w:tr w:rsidR="009449EA" w:rsidRPr="00F40E46" w:rsidTr="00A77FB4">
        <w:tc>
          <w:tcPr>
            <w:tcW w:w="1069" w:type="dxa"/>
          </w:tcPr>
          <w:p w:rsidR="009449EA" w:rsidRPr="00BE3FE6" w:rsidRDefault="004B22AE" w:rsidP="00E872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Могущество папской власти. Католическая 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церковь и еретики.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209" w:type="dxa"/>
            <w:gridSpan w:val="6"/>
          </w:tcPr>
          <w:p w:rsidR="009449EA" w:rsidRPr="00E8727D" w:rsidRDefault="009449EA" w:rsidP="009449E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7.  Образование централизованных государств  в Западной Европе в XI—XV вв.</w:t>
            </w: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EA" w:rsidRPr="00F40E46" w:rsidTr="00A77FB4">
        <w:tc>
          <w:tcPr>
            <w:tcW w:w="1069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9449EA" w:rsidRPr="00E8727D" w:rsidRDefault="009449EA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560" w:type="dxa"/>
            <w:gridSpan w:val="2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449EA" w:rsidRPr="00516590" w:rsidRDefault="009449EA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9" w:rsidRPr="00F40E46" w:rsidTr="00A77FB4">
        <w:tc>
          <w:tcPr>
            <w:tcW w:w="1069" w:type="dxa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37B09" w:rsidRPr="00E8727D" w:rsidRDefault="00237B09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560" w:type="dxa"/>
            <w:gridSpan w:val="2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9" w:rsidRPr="00F40E46" w:rsidTr="00A77FB4">
        <w:tc>
          <w:tcPr>
            <w:tcW w:w="1069" w:type="dxa"/>
          </w:tcPr>
          <w:p w:rsidR="00237B09" w:rsidRPr="00516590" w:rsidRDefault="00237B09" w:rsidP="00237B09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237B09" w:rsidRPr="00516590" w:rsidRDefault="00237B09" w:rsidP="00237B09">
            <w:pPr>
              <w:tabs>
                <w:tab w:val="left" w:pos="10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gridSpan w:val="2"/>
          </w:tcPr>
          <w:p w:rsidR="00237B09" w:rsidRPr="00E8727D" w:rsidRDefault="00237B09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550" w:type="dxa"/>
          </w:tcPr>
          <w:p w:rsidR="00237B09" w:rsidRPr="00516590" w:rsidRDefault="00237B09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37B09" w:rsidRPr="00516590" w:rsidRDefault="00237B09" w:rsidP="0021215A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9" w:rsidRPr="00F40E46" w:rsidTr="00A77FB4">
        <w:tc>
          <w:tcPr>
            <w:tcW w:w="1069" w:type="dxa"/>
          </w:tcPr>
          <w:p w:rsidR="00237B09" w:rsidRPr="00516590" w:rsidRDefault="0061742D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237B09" w:rsidRPr="00516590" w:rsidRDefault="0061742D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</w:tcPr>
          <w:p w:rsidR="00237B09" w:rsidRPr="00E8727D" w:rsidRDefault="0061742D" w:rsidP="00212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560" w:type="dxa"/>
            <w:gridSpan w:val="2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BF" w:rsidRPr="00F40E46" w:rsidTr="00A77FB4">
        <w:tc>
          <w:tcPr>
            <w:tcW w:w="10209" w:type="dxa"/>
            <w:gridSpan w:val="6"/>
          </w:tcPr>
          <w:p w:rsidR="009900BF" w:rsidRPr="00E8727D" w:rsidRDefault="009900BF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8. Славянские государства и Византия в 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 </w:t>
            </w:r>
          </w:p>
        </w:tc>
      </w:tr>
      <w:tr w:rsidR="009900BF" w:rsidRPr="00F40E46" w:rsidTr="00A77FB4">
        <w:tc>
          <w:tcPr>
            <w:tcW w:w="1069" w:type="dxa"/>
          </w:tcPr>
          <w:p w:rsidR="009900BF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9900BF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9900BF" w:rsidRPr="00E8727D" w:rsidRDefault="009900BF" w:rsidP="00E8727D">
            <w:pPr>
              <w:ind w:left="-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560" w:type="dxa"/>
            <w:gridSpan w:val="2"/>
          </w:tcPr>
          <w:p w:rsidR="009900BF" w:rsidRPr="00516590" w:rsidRDefault="009900BF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900BF" w:rsidRPr="00516590" w:rsidRDefault="009900BF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9" w:rsidRPr="00F40E46" w:rsidTr="00A77FB4">
        <w:tc>
          <w:tcPr>
            <w:tcW w:w="1069" w:type="dxa"/>
          </w:tcPr>
          <w:p w:rsidR="00237B09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237B09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237B09" w:rsidRPr="00E8727D" w:rsidRDefault="009900BF" w:rsidP="002121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1560" w:type="dxa"/>
            <w:gridSpan w:val="2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37B09" w:rsidRPr="00516590" w:rsidRDefault="00237B09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09" w:rsidRPr="00F40E46" w:rsidTr="00A77FB4">
        <w:trPr>
          <w:trHeight w:val="270"/>
        </w:trPr>
        <w:tc>
          <w:tcPr>
            <w:tcW w:w="10209" w:type="dxa"/>
            <w:gridSpan w:val="6"/>
          </w:tcPr>
          <w:p w:rsidR="00237B09" w:rsidRPr="00E8727D" w:rsidRDefault="00541CE2" w:rsidP="002121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9. Культура Западной Европы в Средние века</w:t>
            </w:r>
          </w:p>
        </w:tc>
      </w:tr>
      <w:tr w:rsidR="00A77FB4" w:rsidRPr="00F40E46" w:rsidTr="00A77FB4">
        <w:trPr>
          <w:trHeight w:val="270"/>
        </w:trPr>
        <w:tc>
          <w:tcPr>
            <w:tcW w:w="1069" w:type="dxa"/>
          </w:tcPr>
          <w:p w:rsidR="00A77FB4" w:rsidRPr="00516590" w:rsidRDefault="00A77FB4" w:rsidP="00541C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3" w:type="dxa"/>
          </w:tcPr>
          <w:p w:rsidR="00A77FB4" w:rsidRPr="00516590" w:rsidRDefault="00A77FB4" w:rsidP="00541C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gridSpan w:val="2"/>
          </w:tcPr>
          <w:p w:rsidR="00A77FB4" w:rsidRPr="00E8727D" w:rsidRDefault="00A77FB4" w:rsidP="00E87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  <w:r w:rsidRPr="00E87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A77FB4" w:rsidRPr="00516590" w:rsidRDefault="00A77FB4" w:rsidP="00541C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A77FB4" w:rsidRPr="00516590" w:rsidRDefault="00A77FB4" w:rsidP="00541C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FB4" w:rsidRPr="00F40E46" w:rsidTr="00A77FB4">
        <w:tc>
          <w:tcPr>
            <w:tcW w:w="1069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3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A77FB4" w:rsidRPr="00E8727D" w:rsidRDefault="00A77FB4" w:rsidP="00A77FB4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изобретения.</w:t>
            </w:r>
          </w:p>
        </w:tc>
        <w:tc>
          <w:tcPr>
            <w:tcW w:w="1560" w:type="dxa"/>
            <w:gridSpan w:val="2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B4" w:rsidRPr="00F40E46" w:rsidTr="00E8727D">
        <w:tc>
          <w:tcPr>
            <w:tcW w:w="10209" w:type="dxa"/>
            <w:gridSpan w:val="6"/>
          </w:tcPr>
          <w:p w:rsidR="00A77FB4" w:rsidRPr="00E8727D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E8727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10. Страны Азии, Америки и Африки  в Средние века</w:t>
            </w:r>
          </w:p>
        </w:tc>
      </w:tr>
      <w:tr w:rsidR="00A77FB4" w:rsidRPr="00F40E46" w:rsidTr="00A77FB4">
        <w:tc>
          <w:tcPr>
            <w:tcW w:w="1069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3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77FB4" w:rsidRPr="00E8727D" w:rsidRDefault="00A77FB4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560" w:type="dxa"/>
            <w:gridSpan w:val="2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B4" w:rsidRPr="00F40E46" w:rsidTr="00A77FB4">
        <w:tc>
          <w:tcPr>
            <w:tcW w:w="1069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3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77FB4" w:rsidRPr="00E8727D" w:rsidRDefault="00A77FB4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560" w:type="dxa"/>
            <w:gridSpan w:val="2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B4" w:rsidRPr="00F40E46" w:rsidTr="00A77FB4">
        <w:tc>
          <w:tcPr>
            <w:tcW w:w="1069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77FB4" w:rsidRPr="00E8727D" w:rsidRDefault="00A77FB4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560" w:type="dxa"/>
            <w:gridSpan w:val="2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7FB4" w:rsidRPr="00516590" w:rsidRDefault="00A77FB4" w:rsidP="0021215A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27D" w:rsidRDefault="00E8727D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BE3FE6" w:rsidRDefault="00435770" w:rsidP="00E8727D">
      <w:pPr>
        <w:pStyle w:val="western"/>
        <w:spacing w:after="0"/>
        <w:jc w:val="center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</w:p>
    <w:p w:rsidR="00E8727D" w:rsidRDefault="00E8727D" w:rsidP="00E8727D">
      <w:pPr>
        <w:pStyle w:val="western"/>
        <w:spacing w:after="0"/>
        <w:jc w:val="center"/>
        <w:rPr>
          <w:b/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113"/>
        <w:gridCol w:w="4730"/>
        <w:gridCol w:w="10"/>
        <w:gridCol w:w="1535"/>
        <w:gridCol w:w="15"/>
        <w:gridCol w:w="1785"/>
      </w:tblGrid>
      <w:tr w:rsidR="00E8727D" w:rsidRPr="00F40E46" w:rsidTr="00255A81">
        <w:tc>
          <w:tcPr>
            <w:tcW w:w="1069" w:type="dxa"/>
          </w:tcPr>
          <w:p w:rsidR="00E8727D" w:rsidRPr="00516590" w:rsidRDefault="00E8727D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727D" w:rsidRPr="00516590" w:rsidRDefault="00E8727D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№ в теме</w:t>
            </w:r>
          </w:p>
        </w:tc>
        <w:tc>
          <w:tcPr>
            <w:tcW w:w="4730" w:type="dxa"/>
          </w:tcPr>
          <w:p w:rsidR="00E8727D" w:rsidRPr="00516590" w:rsidRDefault="00E8727D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gridSpan w:val="3"/>
          </w:tcPr>
          <w:p w:rsidR="00E8727D" w:rsidRPr="00516590" w:rsidRDefault="00E8727D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785" w:type="dxa"/>
          </w:tcPr>
          <w:p w:rsidR="00E8727D" w:rsidRPr="00516590" w:rsidRDefault="00E8727D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90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E8727D" w:rsidRPr="00F40E46" w:rsidTr="00255A81">
        <w:tc>
          <w:tcPr>
            <w:tcW w:w="1069" w:type="dxa"/>
          </w:tcPr>
          <w:p w:rsidR="00E8727D" w:rsidRPr="00D6391D" w:rsidRDefault="00E8727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8727D" w:rsidRPr="00D6391D" w:rsidRDefault="00E8727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E8727D" w:rsidRPr="00D6391D" w:rsidRDefault="00E8727D" w:rsidP="00E8727D">
            <w:pPr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bCs/>
                <w:sz w:val="24"/>
                <w:szCs w:val="24"/>
              </w:rPr>
              <w:t>Введение. Наша Родина – Россия</w:t>
            </w:r>
          </w:p>
        </w:tc>
        <w:tc>
          <w:tcPr>
            <w:tcW w:w="1560" w:type="dxa"/>
            <w:gridSpan w:val="3"/>
          </w:tcPr>
          <w:p w:rsidR="00E8727D" w:rsidRPr="00516590" w:rsidRDefault="00E8727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E8727D" w:rsidRPr="00516590" w:rsidRDefault="00E8727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3F" w:rsidRPr="00F40E46" w:rsidTr="00255A81">
        <w:tc>
          <w:tcPr>
            <w:tcW w:w="10257" w:type="dxa"/>
            <w:gridSpan w:val="7"/>
          </w:tcPr>
          <w:p w:rsidR="00D5123F" w:rsidRPr="00D6391D" w:rsidRDefault="00D5123F" w:rsidP="00D51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I. Народы и государства на территории нашей страны в древности</w:t>
            </w:r>
          </w:p>
        </w:tc>
      </w:tr>
      <w:tr w:rsidR="00D5123F" w:rsidRPr="00F40E46" w:rsidTr="00255A81">
        <w:tc>
          <w:tcPr>
            <w:tcW w:w="1069" w:type="dxa"/>
          </w:tcPr>
          <w:p w:rsidR="00D5123F" w:rsidRPr="00D6391D" w:rsidRDefault="00D5123F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D5123F" w:rsidRPr="00D6391D" w:rsidRDefault="00D5123F" w:rsidP="00E872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  <w:r w:rsidR="001E498C" w:rsidRPr="00D639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51A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3F" w:rsidRPr="00F40E46" w:rsidTr="00255A81">
        <w:tc>
          <w:tcPr>
            <w:tcW w:w="1069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551A52" w:rsidRPr="00D6391D" w:rsidRDefault="00E16CF0" w:rsidP="00551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  <w:r w:rsidR="001E498C" w:rsidRPr="00D639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51A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51A52" w:rsidRPr="00551A52">
              <w:rPr>
                <w:rFonts w:ascii="Times New Roman" w:hAnsi="Times New Roman"/>
              </w:rPr>
              <w:t xml:space="preserve">Племена </w:t>
            </w:r>
            <w:proofErr w:type="spellStart"/>
            <w:r w:rsidR="00551A52" w:rsidRPr="00551A52">
              <w:rPr>
                <w:rFonts w:ascii="Times New Roman" w:hAnsi="Times New Roman"/>
              </w:rPr>
              <w:t>Мохэ</w:t>
            </w:r>
            <w:proofErr w:type="spellEnd"/>
            <w:r w:rsidR="00551A52" w:rsidRPr="00551A52">
              <w:rPr>
                <w:rFonts w:ascii="Times New Roman" w:hAnsi="Times New Roman"/>
              </w:rPr>
              <w:t xml:space="preserve"> на территории Приморского края</w:t>
            </w:r>
            <w:r w:rsidR="00551A5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3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3F" w:rsidRPr="00F40E46" w:rsidTr="00255A81">
        <w:tc>
          <w:tcPr>
            <w:tcW w:w="1069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551A52" w:rsidRPr="00551A52" w:rsidRDefault="001E498C" w:rsidP="00551A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Образование первых государств.</w:t>
            </w:r>
            <w:r w:rsidR="00551A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51A52" w:rsidRPr="00551A52">
              <w:rPr>
                <w:rFonts w:ascii="Times New Roman" w:hAnsi="Times New Roman"/>
                <w:sz w:val="24"/>
              </w:rPr>
              <w:t xml:space="preserve">Государство </w:t>
            </w:r>
            <w:proofErr w:type="spellStart"/>
            <w:r w:rsidR="00551A52" w:rsidRPr="00551A52">
              <w:rPr>
                <w:rFonts w:ascii="Times New Roman" w:hAnsi="Times New Roman"/>
                <w:sz w:val="24"/>
              </w:rPr>
              <w:t>Бохай</w:t>
            </w:r>
            <w:proofErr w:type="spellEnd"/>
            <w:r w:rsidR="00551A52" w:rsidRPr="00551A52">
              <w:rPr>
                <w:rFonts w:ascii="Times New Roman" w:hAnsi="Times New Roman"/>
                <w:sz w:val="24"/>
              </w:rPr>
              <w:t xml:space="preserve"> (698 – 926 гг.). Культура и религия </w:t>
            </w:r>
            <w:proofErr w:type="spellStart"/>
            <w:r w:rsidR="00551A52" w:rsidRPr="00551A52">
              <w:rPr>
                <w:rFonts w:ascii="Times New Roman" w:hAnsi="Times New Roman"/>
                <w:sz w:val="24"/>
              </w:rPr>
              <w:t>бохайцев</w:t>
            </w:r>
            <w:proofErr w:type="spellEnd"/>
            <w:r w:rsidR="00551A52" w:rsidRPr="00551A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gridSpan w:val="3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3F" w:rsidRPr="00F40E46" w:rsidTr="00255A81">
        <w:tc>
          <w:tcPr>
            <w:tcW w:w="1069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D5123F" w:rsidRPr="00D6391D" w:rsidRDefault="001E498C" w:rsidP="00E872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560" w:type="dxa"/>
            <w:gridSpan w:val="3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3F" w:rsidRPr="00F40E46" w:rsidTr="00255A81">
        <w:tc>
          <w:tcPr>
            <w:tcW w:w="1069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5123F" w:rsidRPr="00D6391D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D5123F" w:rsidRPr="00D6391D" w:rsidRDefault="001E498C" w:rsidP="00E872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 </w:t>
            </w: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 Народы и государства на территории нашей страны в древности»</w:t>
            </w:r>
          </w:p>
        </w:tc>
        <w:tc>
          <w:tcPr>
            <w:tcW w:w="1560" w:type="dxa"/>
            <w:gridSpan w:val="3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5123F" w:rsidRPr="00516590" w:rsidRDefault="00D5123F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c>
          <w:tcPr>
            <w:tcW w:w="10257" w:type="dxa"/>
            <w:gridSpan w:val="7"/>
          </w:tcPr>
          <w:p w:rsidR="001E498C" w:rsidRPr="00D6391D" w:rsidRDefault="001E498C" w:rsidP="001E498C">
            <w:pPr>
              <w:pStyle w:val="western"/>
              <w:spacing w:after="0"/>
              <w:jc w:val="center"/>
              <w:rPr>
                <w:rFonts w:eastAsiaTheme="minorHAnsi"/>
                <w:b/>
                <w:bCs/>
              </w:rPr>
            </w:pPr>
            <w:r w:rsidRPr="00D6391D">
              <w:rPr>
                <w:rFonts w:eastAsiaTheme="minorHAnsi"/>
                <w:b/>
                <w:bCs/>
              </w:rPr>
              <w:t>Тема II. Русь в IX — первой половине XII в.11</w:t>
            </w:r>
          </w:p>
          <w:p w:rsidR="001E498C" w:rsidRPr="00D6391D" w:rsidRDefault="001E498C" w:rsidP="001E498C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1E498C" w:rsidRPr="00F40E46" w:rsidTr="00255A81">
        <w:tc>
          <w:tcPr>
            <w:tcW w:w="1069" w:type="dxa"/>
          </w:tcPr>
          <w:p w:rsidR="001E498C" w:rsidRPr="00D6391D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1E498C" w:rsidRPr="00D6391D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1E498C" w:rsidRPr="00D6391D" w:rsidRDefault="001E498C" w:rsidP="00E8727D">
            <w:pPr>
              <w:pStyle w:val="1"/>
              <w:ind w:left="0"/>
            </w:pPr>
            <w:r w:rsidRPr="00D6391D">
              <w:rPr>
                <w:rFonts w:eastAsiaTheme="minorHAnsi"/>
              </w:rPr>
              <w:t>Первые известия о Руси.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rPr>
          <w:trHeight w:val="270"/>
        </w:trPr>
        <w:tc>
          <w:tcPr>
            <w:tcW w:w="1069" w:type="dxa"/>
          </w:tcPr>
          <w:p w:rsidR="001E498C" w:rsidRPr="00D6391D" w:rsidRDefault="001E498C" w:rsidP="00E872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</w:tcPr>
          <w:p w:rsidR="001E498C" w:rsidRPr="00D6391D" w:rsidRDefault="001E498C" w:rsidP="00E872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</w:tcPr>
          <w:p w:rsidR="001E498C" w:rsidRPr="00D6391D" w:rsidRDefault="001E498C" w:rsidP="00E8727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Становление Древнерусского государства</w:t>
            </w:r>
            <w:r w:rsidR="002B645A" w:rsidRPr="00D639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645A" w:rsidRPr="00F40E46" w:rsidTr="00255A81">
        <w:trPr>
          <w:trHeight w:val="270"/>
        </w:trPr>
        <w:tc>
          <w:tcPr>
            <w:tcW w:w="1069" w:type="dxa"/>
          </w:tcPr>
          <w:p w:rsidR="002B645A" w:rsidRPr="00D6391D" w:rsidRDefault="002B645A" w:rsidP="001E4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</w:tcPr>
          <w:p w:rsidR="002B645A" w:rsidRPr="00D6391D" w:rsidRDefault="002B645A" w:rsidP="001E49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gridSpan w:val="2"/>
          </w:tcPr>
          <w:p w:rsidR="002B645A" w:rsidRPr="00D6391D" w:rsidRDefault="002B645A" w:rsidP="00EE00A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1550" w:type="dxa"/>
            <w:gridSpan w:val="2"/>
          </w:tcPr>
          <w:p w:rsidR="002B645A" w:rsidRPr="00516590" w:rsidRDefault="002B645A" w:rsidP="00E872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B645A" w:rsidRPr="00516590" w:rsidRDefault="002B645A" w:rsidP="00E8727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45A" w:rsidRPr="00F40E46" w:rsidTr="00255A81">
        <w:tc>
          <w:tcPr>
            <w:tcW w:w="1069" w:type="dxa"/>
          </w:tcPr>
          <w:p w:rsidR="002B645A" w:rsidRPr="00D6391D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2B645A" w:rsidRPr="00D6391D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B645A" w:rsidRPr="00D6391D" w:rsidRDefault="002B645A" w:rsidP="00EE00A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  <w:gridSpan w:val="3"/>
          </w:tcPr>
          <w:p w:rsidR="002B645A" w:rsidRPr="00516590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B645A" w:rsidRPr="00516590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c>
          <w:tcPr>
            <w:tcW w:w="1069" w:type="dxa"/>
          </w:tcPr>
          <w:p w:rsidR="001E498C" w:rsidRPr="00D6391D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1E498C" w:rsidRPr="00D6391D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1E498C" w:rsidRPr="00D6391D" w:rsidRDefault="00F9709B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5A" w:rsidRPr="00F40E46" w:rsidTr="00255A81">
        <w:tc>
          <w:tcPr>
            <w:tcW w:w="1069" w:type="dxa"/>
          </w:tcPr>
          <w:p w:rsidR="002B645A" w:rsidRPr="00D6391D" w:rsidRDefault="002B645A" w:rsidP="002B645A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2B645A" w:rsidRPr="00D6391D" w:rsidRDefault="00F9709B" w:rsidP="00F9709B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gridSpan w:val="2"/>
          </w:tcPr>
          <w:p w:rsidR="002B645A" w:rsidRPr="00D6391D" w:rsidRDefault="00F9709B" w:rsidP="00F9709B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550" w:type="dxa"/>
            <w:gridSpan w:val="2"/>
          </w:tcPr>
          <w:p w:rsidR="002B645A" w:rsidRPr="00516590" w:rsidRDefault="002B645A" w:rsidP="00E8727D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B645A" w:rsidRPr="00516590" w:rsidRDefault="002B645A" w:rsidP="00E8727D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c>
          <w:tcPr>
            <w:tcW w:w="1069" w:type="dxa"/>
          </w:tcPr>
          <w:p w:rsidR="001E498C" w:rsidRPr="00D6391D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1E498C" w:rsidRPr="00D6391D" w:rsidRDefault="00FE3133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1E498C" w:rsidRPr="00D6391D" w:rsidRDefault="00FE3133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Культурное пространство Европы и культура Древней Руси.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c>
          <w:tcPr>
            <w:tcW w:w="1069" w:type="dxa"/>
          </w:tcPr>
          <w:p w:rsidR="001E498C" w:rsidRPr="00D6391D" w:rsidRDefault="002B645A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1E498C" w:rsidRPr="00D6391D" w:rsidRDefault="00FE3133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1E498C" w:rsidRPr="00D6391D" w:rsidRDefault="00FE3133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133" w:rsidRPr="00F40E46" w:rsidTr="00255A81">
        <w:tc>
          <w:tcPr>
            <w:tcW w:w="1069" w:type="dxa"/>
          </w:tcPr>
          <w:p w:rsidR="00FE3133" w:rsidRPr="00D6391D" w:rsidRDefault="00FE3133" w:rsidP="00FE3133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FE3133" w:rsidRPr="00D6391D" w:rsidRDefault="00FE3133" w:rsidP="00FE3133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</w:tcPr>
          <w:p w:rsidR="00FE3133" w:rsidRPr="00D6391D" w:rsidRDefault="00FE3133" w:rsidP="00FE3133">
            <w:pPr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Место и роль Руси в Европе.</w:t>
            </w:r>
            <w:r w:rsidR="00551A5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51A52" w:rsidRPr="00551A52">
              <w:rPr>
                <w:rFonts w:ascii="Times New Roman" w:hAnsi="Times New Roman"/>
                <w:sz w:val="24"/>
              </w:rPr>
              <w:t>Чжурчженьская</w:t>
            </w:r>
            <w:proofErr w:type="spellEnd"/>
            <w:r w:rsidR="00551A52" w:rsidRPr="00551A52">
              <w:rPr>
                <w:rFonts w:ascii="Times New Roman" w:hAnsi="Times New Roman"/>
                <w:sz w:val="24"/>
              </w:rPr>
              <w:t xml:space="preserve"> империя </w:t>
            </w:r>
            <w:proofErr w:type="spellStart"/>
            <w:r w:rsidR="00551A52" w:rsidRPr="00551A52">
              <w:rPr>
                <w:rFonts w:ascii="Times New Roman" w:hAnsi="Times New Roman"/>
                <w:sz w:val="24"/>
              </w:rPr>
              <w:t>Цзинь</w:t>
            </w:r>
            <w:proofErr w:type="spellEnd"/>
            <w:r w:rsidR="00551A52" w:rsidRPr="00551A52">
              <w:rPr>
                <w:rFonts w:ascii="Times New Roman" w:hAnsi="Times New Roman"/>
                <w:sz w:val="24"/>
              </w:rPr>
              <w:t xml:space="preserve"> (1115 – 1234 гг.) Культура и религия </w:t>
            </w:r>
            <w:proofErr w:type="spellStart"/>
            <w:r w:rsidR="00551A52" w:rsidRPr="00551A52">
              <w:rPr>
                <w:rFonts w:ascii="Times New Roman" w:hAnsi="Times New Roman"/>
                <w:sz w:val="24"/>
              </w:rPr>
              <w:t>чжурчженей</w:t>
            </w:r>
            <w:proofErr w:type="spellEnd"/>
            <w:r w:rsidR="00551A52" w:rsidRPr="00551A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45" w:type="dxa"/>
            <w:gridSpan w:val="2"/>
          </w:tcPr>
          <w:p w:rsidR="00FE3133" w:rsidRPr="00516590" w:rsidRDefault="00FE3133" w:rsidP="00E8727D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E3133" w:rsidRPr="00516590" w:rsidRDefault="00FE3133" w:rsidP="00E8727D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8C" w:rsidRPr="00F40E46" w:rsidTr="00255A81">
        <w:tc>
          <w:tcPr>
            <w:tcW w:w="1069" w:type="dxa"/>
          </w:tcPr>
          <w:p w:rsidR="001E498C" w:rsidRPr="00D6391D" w:rsidRDefault="00122D08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3" w:type="dxa"/>
          </w:tcPr>
          <w:p w:rsidR="001E498C" w:rsidRPr="00D6391D" w:rsidRDefault="00122D08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0" w:type="dxa"/>
          </w:tcPr>
          <w:p w:rsidR="001E498C" w:rsidRPr="00D6391D" w:rsidRDefault="00122D08" w:rsidP="00BB39F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Повторительно-обобщающий урок по теме II «</w:t>
            </w:r>
            <w:r w:rsidRPr="00D6391D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Русь в IX — первой половине XII в.»</w:t>
            </w:r>
          </w:p>
        </w:tc>
        <w:tc>
          <w:tcPr>
            <w:tcW w:w="1560" w:type="dxa"/>
            <w:gridSpan w:val="3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498C" w:rsidRPr="00516590" w:rsidRDefault="001E498C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257" w:type="dxa"/>
            <w:gridSpan w:val="7"/>
          </w:tcPr>
          <w:p w:rsidR="00BB39F2" w:rsidRPr="00D6391D" w:rsidRDefault="00BB39F2" w:rsidP="00BB39F2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III. Русь в середине ХII — начале XIII в.</w:t>
            </w: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BB39F2" w:rsidP="00BB39F2">
            <w:pPr>
              <w:ind w:lef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91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BB39F2" w:rsidRPr="00D6391D" w:rsidRDefault="00BB39F2" w:rsidP="00BB39F2">
            <w:pPr>
              <w:ind w:left="-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9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BB39F2" w:rsidRPr="00D6391D" w:rsidRDefault="00BB39F2" w:rsidP="00BB39F2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  <w:gridSpan w:val="3"/>
          </w:tcPr>
          <w:p w:rsidR="00BB39F2" w:rsidRPr="00BE3FE6" w:rsidRDefault="00BB39F2" w:rsidP="00E8727D">
            <w:pPr>
              <w:ind w:left="-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</w:tcPr>
          <w:p w:rsidR="00BB39F2" w:rsidRPr="00BE3FE6" w:rsidRDefault="00BB39F2" w:rsidP="00E8727D">
            <w:pPr>
              <w:ind w:left="-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BB39F2" w:rsidP="00E8727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391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pStyle w:val="western"/>
              <w:spacing w:after="0"/>
              <w:jc w:val="both"/>
            </w:pPr>
            <w:r w:rsidRPr="00D6391D">
              <w:rPr>
                <w:rFonts w:eastAsiaTheme="minorHAnsi"/>
              </w:rPr>
              <w:t>Новгородская республика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81" w:rsidRPr="00F40E46" w:rsidTr="00255A81">
        <w:tc>
          <w:tcPr>
            <w:tcW w:w="1069" w:type="dxa"/>
          </w:tcPr>
          <w:p w:rsidR="00255A81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255A81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255A81" w:rsidRPr="00D6391D" w:rsidRDefault="008B7D3D" w:rsidP="00EE00A7">
            <w:pPr>
              <w:pStyle w:val="western"/>
              <w:spacing w:after="0"/>
              <w:jc w:val="both"/>
              <w:rPr>
                <w:rFonts w:eastAsiaTheme="minorHAnsi"/>
              </w:rPr>
            </w:pPr>
            <w:r w:rsidRPr="00D6391D">
              <w:rPr>
                <w:rFonts w:eastAsiaTheme="minorHAnsi"/>
              </w:rPr>
              <w:t>Южные и юго-западные русские княжества</w:t>
            </w:r>
          </w:p>
        </w:tc>
        <w:tc>
          <w:tcPr>
            <w:tcW w:w="1560" w:type="dxa"/>
            <w:gridSpan w:val="3"/>
          </w:tcPr>
          <w:p w:rsidR="00255A81" w:rsidRPr="00516590" w:rsidRDefault="00255A81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A81" w:rsidRPr="00516590" w:rsidRDefault="00255A81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BB39F2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III « </w:t>
            </w: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Русь в середине ХII — начале XIII в.»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257" w:type="dxa"/>
            <w:gridSpan w:val="7"/>
          </w:tcPr>
          <w:p w:rsidR="00BB39F2" w:rsidRPr="00D6391D" w:rsidRDefault="00BB39F2" w:rsidP="00BB39F2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IV. Русские земли в середине XIII — XIV в.</w:t>
            </w: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pStyle w:val="western"/>
              <w:spacing w:after="0"/>
              <w:jc w:val="both"/>
            </w:pPr>
            <w:proofErr w:type="spellStart"/>
            <w:r w:rsidRPr="00D6391D">
              <w:rPr>
                <w:rFonts w:eastAsiaTheme="minorHAnsi"/>
              </w:rPr>
              <w:t>Батыево</w:t>
            </w:r>
            <w:proofErr w:type="spellEnd"/>
            <w:r w:rsidRPr="00D6391D">
              <w:rPr>
                <w:rFonts w:eastAsiaTheme="minorHAnsi"/>
              </w:rPr>
              <w:t xml:space="preserve"> нашествие на Русь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gridSpan w:val="2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50" w:type="dxa"/>
            <w:gridSpan w:val="2"/>
          </w:tcPr>
          <w:p w:rsidR="00BB39F2" w:rsidRPr="00516590" w:rsidRDefault="00BB39F2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BB39F2" w:rsidRPr="00D6391D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BB39F2" w:rsidRPr="00D6391D" w:rsidRDefault="00BB39F2" w:rsidP="00BB39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3D" w:rsidRPr="00F40E46" w:rsidTr="00255A81">
        <w:tc>
          <w:tcPr>
            <w:tcW w:w="1069" w:type="dxa"/>
          </w:tcPr>
          <w:p w:rsidR="008B7D3D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8B7D3D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8B7D3D" w:rsidRPr="00D6391D" w:rsidRDefault="008B7D3D" w:rsidP="00BB39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60" w:type="dxa"/>
            <w:gridSpan w:val="3"/>
          </w:tcPr>
          <w:p w:rsidR="008B7D3D" w:rsidRPr="00516590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B7D3D" w:rsidRPr="00516590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3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3D" w:rsidRPr="00F40E46" w:rsidTr="00255A81">
        <w:tc>
          <w:tcPr>
            <w:tcW w:w="1069" w:type="dxa"/>
          </w:tcPr>
          <w:p w:rsidR="008B7D3D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3" w:type="dxa"/>
          </w:tcPr>
          <w:p w:rsidR="008B7D3D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8B7D3D" w:rsidRPr="00D6391D" w:rsidRDefault="008B7D3D" w:rsidP="00EE00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560" w:type="dxa"/>
            <w:gridSpan w:val="3"/>
          </w:tcPr>
          <w:p w:rsidR="008B7D3D" w:rsidRPr="00516590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B7D3D" w:rsidRPr="00516590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3" w:type="dxa"/>
          </w:tcPr>
          <w:p w:rsidR="00BB39F2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Повторительно-обобщающий урок по теме IV «</w:t>
            </w:r>
            <w:r w:rsidRPr="00D6391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Русские земли в середине XIII — XIV в.»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3D" w:rsidRPr="00F40E46" w:rsidTr="00EE00A7">
        <w:tc>
          <w:tcPr>
            <w:tcW w:w="10257" w:type="dxa"/>
            <w:gridSpan w:val="7"/>
          </w:tcPr>
          <w:p w:rsidR="008B7D3D" w:rsidRPr="00D6391D" w:rsidRDefault="008B7D3D" w:rsidP="008B7D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b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  <w:p w:rsidR="008B7D3D" w:rsidRPr="00D6391D" w:rsidRDefault="008B7D3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91D" w:rsidRPr="00F40E46" w:rsidTr="00255A81">
        <w:tc>
          <w:tcPr>
            <w:tcW w:w="1069" w:type="dxa"/>
          </w:tcPr>
          <w:p w:rsidR="00D6391D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D6391D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D6391D" w:rsidRPr="00D6391D" w:rsidRDefault="00D6391D" w:rsidP="00D639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="00B6756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67569" w:rsidRPr="00B67569">
              <w:rPr>
                <w:rFonts w:ascii="Times New Roman" w:hAnsi="Times New Roman"/>
                <w:sz w:val="24"/>
              </w:rPr>
              <w:t xml:space="preserve">Чжурчжэни </w:t>
            </w:r>
            <w:r w:rsidR="00B67569" w:rsidRPr="00B67569">
              <w:rPr>
                <w:rFonts w:ascii="Times New Roman" w:hAnsi="Times New Roman"/>
                <w:sz w:val="24"/>
              </w:rPr>
              <w:lastRenderedPageBreak/>
              <w:t xml:space="preserve">в </w:t>
            </w:r>
            <w:r w:rsidR="00B67569" w:rsidRPr="00B67569">
              <w:rPr>
                <w:rFonts w:ascii="Times New Roman" w:hAnsi="Times New Roman"/>
                <w:sz w:val="24"/>
                <w:lang w:val="en-US"/>
              </w:rPr>
              <w:t>XIV</w:t>
            </w:r>
            <w:r w:rsidR="00B67569" w:rsidRPr="00B67569">
              <w:rPr>
                <w:rFonts w:ascii="Times New Roman" w:hAnsi="Times New Roman"/>
                <w:sz w:val="24"/>
              </w:rPr>
              <w:t>-</w:t>
            </w:r>
            <w:r w:rsidR="00B67569" w:rsidRPr="00B67569">
              <w:rPr>
                <w:rFonts w:ascii="Times New Roman" w:hAnsi="Times New Roman"/>
                <w:sz w:val="24"/>
                <w:lang w:val="en-US"/>
              </w:rPr>
              <w:t>XV</w:t>
            </w:r>
            <w:r w:rsidR="00B67569" w:rsidRPr="00B67569">
              <w:rPr>
                <w:rFonts w:ascii="Times New Roman" w:hAnsi="Times New Roman"/>
                <w:sz w:val="24"/>
              </w:rPr>
              <w:t xml:space="preserve"> веках.</w:t>
            </w:r>
          </w:p>
        </w:tc>
        <w:tc>
          <w:tcPr>
            <w:tcW w:w="1560" w:type="dxa"/>
            <w:gridSpan w:val="3"/>
          </w:tcPr>
          <w:p w:rsidR="00D6391D" w:rsidRPr="00516590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6391D" w:rsidRPr="00516590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</w:tcPr>
          <w:p w:rsidR="00BB39F2" w:rsidRPr="00D6391D" w:rsidRDefault="00BB39F2" w:rsidP="00EE00A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  <w:p w:rsidR="00BB39F2" w:rsidRPr="00D6391D" w:rsidRDefault="00BB39F2" w:rsidP="00EE00A7">
            <w:pPr>
              <w:pStyle w:val="western"/>
              <w:spacing w:after="0"/>
              <w:jc w:val="both"/>
            </w:pP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F2" w:rsidRPr="00F40E46" w:rsidTr="00255A81">
        <w:tc>
          <w:tcPr>
            <w:tcW w:w="1069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3" w:type="dxa"/>
          </w:tcPr>
          <w:p w:rsidR="00BB39F2" w:rsidRPr="00D6391D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</w:tcPr>
          <w:p w:rsidR="00BB39F2" w:rsidRPr="00D6391D" w:rsidRDefault="00BB39F2" w:rsidP="00D63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391D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Повторительно-обобщающий урок по теме    </w:t>
            </w:r>
            <w:r w:rsidRPr="00D6391D">
              <w:rPr>
                <w:rFonts w:ascii="Times New Roman" w:eastAsiaTheme="minorHAnsi" w:hAnsi="Times New Roman"/>
                <w:b/>
                <w:sz w:val="24"/>
                <w:szCs w:val="24"/>
              </w:rPr>
              <w:t>«Формирование единого Русского государства»</w:t>
            </w:r>
          </w:p>
        </w:tc>
        <w:tc>
          <w:tcPr>
            <w:tcW w:w="1560" w:type="dxa"/>
            <w:gridSpan w:val="3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9F2" w:rsidRPr="00516590" w:rsidRDefault="00BB39F2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81" w:rsidRPr="00F40E46" w:rsidTr="00255A81">
        <w:tc>
          <w:tcPr>
            <w:tcW w:w="1069" w:type="dxa"/>
          </w:tcPr>
          <w:p w:rsidR="00255A81" w:rsidRPr="00516590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3" w:type="dxa"/>
          </w:tcPr>
          <w:p w:rsidR="00255A81" w:rsidRPr="00516590" w:rsidRDefault="00D6391D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</w:tcPr>
          <w:p w:rsidR="00255A81" w:rsidRPr="0097587C" w:rsidRDefault="00D6391D" w:rsidP="00D639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Итоговая контрольная работа по курсу истории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России</w:t>
            </w:r>
            <w:r w:rsidRPr="00E872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3"/>
          </w:tcPr>
          <w:p w:rsidR="00255A81" w:rsidRPr="00516590" w:rsidRDefault="00255A81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55A81" w:rsidRPr="00516590" w:rsidRDefault="00255A81" w:rsidP="00E8727D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B4" w:rsidRDefault="00633BB4"/>
    <w:sectPr w:rsidR="00633BB4" w:rsidSect="00212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22D08"/>
    <w:rsid w:val="00147A8E"/>
    <w:rsid w:val="00175483"/>
    <w:rsid w:val="001929EF"/>
    <w:rsid w:val="001A4DB7"/>
    <w:rsid w:val="001E498C"/>
    <w:rsid w:val="0021215A"/>
    <w:rsid w:val="00237B09"/>
    <w:rsid w:val="00245F35"/>
    <w:rsid w:val="00255631"/>
    <w:rsid w:val="00255A81"/>
    <w:rsid w:val="00256282"/>
    <w:rsid w:val="002731BF"/>
    <w:rsid w:val="002B645A"/>
    <w:rsid w:val="002C4E63"/>
    <w:rsid w:val="002D3D4E"/>
    <w:rsid w:val="00352F00"/>
    <w:rsid w:val="003E1963"/>
    <w:rsid w:val="003F2600"/>
    <w:rsid w:val="00425E36"/>
    <w:rsid w:val="00435770"/>
    <w:rsid w:val="00474884"/>
    <w:rsid w:val="00491D02"/>
    <w:rsid w:val="004B22AE"/>
    <w:rsid w:val="005268E3"/>
    <w:rsid w:val="00541CE2"/>
    <w:rsid w:val="00551A52"/>
    <w:rsid w:val="00576F0E"/>
    <w:rsid w:val="005F34A4"/>
    <w:rsid w:val="0061742D"/>
    <w:rsid w:val="00633BB4"/>
    <w:rsid w:val="007904B1"/>
    <w:rsid w:val="007D0973"/>
    <w:rsid w:val="0080096A"/>
    <w:rsid w:val="008375E7"/>
    <w:rsid w:val="00842EA8"/>
    <w:rsid w:val="0085175E"/>
    <w:rsid w:val="008521A8"/>
    <w:rsid w:val="008B7D3D"/>
    <w:rsid w:val="008D1066"/>
    <w:rsid w:val="008F0D5A"/>
    <w:rsid w:val="009449EA"/>
    <w:rsid w:val="0097587C"/>
    <w:rsid w:val="009900BF"/>
    <w:rsid w:val="009A177C"/>
    <w:rsid w:val="00A21B2D"/>
    <w:rsid w:val="00A74DBF"/>
    <w:rsid w:val="00A77FB4"/>
    <w:rsid w:val="00A97088"/>
    <w:rsid w:val="00AD6632"/>
    <w:rsid w:val="00AF422B"/>
    <w:rsid w:val="00B67569"/>
    <w:rsid w:val="00BA01B7"/>
    <w:rsid w:val="00BA43E0"/>
    <w:rsid w:val="00BB39F2"/>
    <w:rsid w:val="00BD5832"/>
    <w:rsid w:val="00BE3FE6"/>
    <w:rsid w:val="00BF4B73"/>
    <w:rsid w:val="00C37BA5"/>
    <w:rsid w:val="00CA3FA9"/>
    <w:rsid w:val="00CB7F22"/>
    <w:rsid w:val="00D5123F"/>
    <w:rsid w:val="00D5608C"/>
    <w:rsid w:val="00D611C6"/>
    <w:rsid w:val="00D6391D"/>
    <w:rsid w:val="00E16CF0"/>
    <w:rsid w:val="00E8727D"/>
    <w:rsid w:val="00EE00A7"/>
    <w:rsid w:val="00F34BB8"/>
    <w:rsid w:val="00F45099"/>
    <w:rsid w:val="00F644A6"/>
    <w:rsid w:val="00F9709B"/>
    <w:rsid w:val="00F978C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EAA0"/>
  <w15:docId w15:val="{9C2A0046-4BFA-4FC3-A3E2-80B4B54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basedOn w:val="a"/>
    <w:qFormat/>
    <w:rsid w:val="0021215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FED3-0463-4218-AE70-13621687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12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26</cp:revision>
  <dcterms:created xsi:type="dcterms:W3CDTF">2019-10-20T21:35:00Z</dcterms:created>
  <dcterms:modified xsi:type="dcterms:W3CDTF">2020-09-24T02:34:00Z</dcterms:modified>
</cp:coreProperties>
</file>